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7B" w:rsidRDefault="00A820B6" w:rsidP="00A820B6">
      <w:pPr>
        <w:pStyle w:val="NoSpacing"/>
        <w:ind w:left="-284"/>
        <w:jc w:val="center"/>
        <w:rPr>
          <w:rFonts w:ascii="Arial" w:hAnsi="Arial" w:cs="Arial"/>
          <w:b/>
          <w:color w:val="C00000"/>
          <w:sz w:val="48"/>
          <w:szCs w:val="48"/>
          <w:lang w:val="en-GB"/>
        </w:rPr>
      </w:pPr>
      <w:r>
        <w:rPr>
          <w:rFonts w:ascii="Arial" w:hAnsi="Arial" w:cs="Arial"/>
          <w:b/>
          <w:color w:val="C00000"/>
          <w:sz w:val="48"/>
          <w:szCs w:val="48"/>
          <w:lang w:val="en-GB"/>
        </w:rPr>
        <w:t xml:space="preserve">Volunteer </w:t>
      </w:r>
      <w:r w:rsidR="00244738">
        <w:rPr>
          <w:rFonts w:ascii="Arial" w:hAnsi="Arial" w:cs="Arial"/>
          <w:b/>
          <w:color w:val="C00000"/>
          <w:sz w:val="48"/>
          <w:szCs w:val="48"/>
          <w:lang w:val="en-GB"/>
        </w:rPr>
        <w:t>Ad</w:t>
      </w:r>
      <w:r>
        <w:rPr>
          <w:rFonts w:ascii="Arial" w:hAnsi="Arial" w:cs="Arial"/>
          <w:b/>
          <w:color w:val="C00000"/>
          <w:sz w:val="48"/>
          <w:szCs w:val="48"/>
          <w:lang w:val="en-GB"/>
        </w:rPr>
        <w:t>min &amp; Casework Assistant</w:t>
      </w:r>
      <w:r w:rsidR="00A2067B">
        <w:rPr>
          <w:rFonts w:ascii="Arial" w:hAnsi="Arial" w:cs="Arial"/>
          <w:b/>
          <w:color w:val="C00000"/>
          <w:sz w:val="48"/>
          <w:szCs w:val="48"/>
          <w:lang w:val="en-GB"/>
        </w:rPr>
        <w:t xml:space="preserve"> </w:t>
      </w:r>
    </w:p>
    <w:p w:rsidR="00C53372" w:rsidRPr="00C53372" w:rsidRDefault="00C53372" w:rsidP="00831486">
      <w:pPr>
        <w:pStyle w:val="NoSpacing"/>
        <w:ind w:left="-567"/>
        <w:rPr>
          <w:rStyle w:val="Strong"/>
          <w:rFonts w:ascii="Arial" w:hAnsi="Arial" w:cs="Arial"/>
          <w:b w:val="0"/>
          <w:sz w:val="24"/>
          <w:szCs w:val="24"/>
        </w:rPr>
      </w:pPr>
    </w:p>
    <w:p w:rsidR="00C53372" w:rsidRPr="00C80547" w:rsidRDefault="00C53372" w:rsidP="00E96341">
      <w:pPr>
        <w:pStyle w:val="NoSpacing"/>
        <w:ind w:left="-284"/>
        <w:rPr>
          <w:rStyle w:val="Strong"/>
          <w:rFonts w:ascii="Arial" w:hAnsi="Arial" w:cs="Arial"/>
          <w:sz w:val="24"/>
          <w:szCs w:val="24"/>
        </w:rPr>
      </w:pPr>
      <w:r w:rsidRPr="00C80547">
        <w:rPr>
          <w:rStyle w:val="Strong"/>
          <w:rFonts w:ascii="Arial" w:hAnsi="Arial" w:cs="Arial"/>
          <w:sz w:val="24"/>
          <w:szCs w:val="24"/>
        </w:rPr>
        <w:t xml:space="preserve">Bristol Refugee Rights </w:t>
      </w:r>
    </w:p>
    <w:p w:rsidR="00C53372" w:rsidRPr="00C80547" w:rsidRDefault="00C53372" w:rsidP="00E96341">
      <w:pPr>
        <w:pStyle w:val="NoSpacing"/>
        <w:ind w:left="-284"/>
        <w:rPr>
          <w:rStyle w:val="Strong"/>
          <w:rFonts w:ascii="Arial" w:hAnsi="Arial" w:cs="Arial"/>
          <w:b w:val="0"/>
          <w:sz w:val="24"/>
          <w:szCs w:val="24"/>
        </w:rPr>
      </w:pPr>
    </w:p>
    <w:p w:rsidR="00C53372" w:rsidRPr="00C80547" w:rsidRDefault="00C53372" w:rsidP="00E96341">
      <w:pPr>
        <w:pStyle w:val="NoSpacing"/>
        <w:ind w:left="-284"/>
        <w:rPr>
          <w:rStyle w:val="Strong"/>
          <w:rFonts w:ascii="Arial" w:hAnsi="Arial" w:cs="Arial"/>
          <w:b w:val="0"/>
          <w:sz w:val="24"/>
          <w:szCs w:val="24"/>
        </w:rPr>
      </w:pPr>
      <w:r w:rsidRPr="00C80547">
        <w:rPr>
          <w:rStyle w:val="Strong"/>
          <w:rFonts w:ascii="Arial" w:hAnsi="Arial" w:cs="Arial"/>
          <w:b w:val="0"/>
          <w:sz w:val="24"/>
          <w:szCs w:val="24"/>
        </w:rPr>
        <w:t xml:space="preserve">Bristol Refugee Rights was set up as a voluntary </w:t>
      </w:r>
      <w:proofErr w:type="spellStart"/>
      <w:r w:rsidRPr="00C80547">
        <w:rPr>
          <w:rStyle w:val="Strong"/>
          <w:rFonts w:ascii="Arial" w:hAnsi="Arial" w:cs="Arial"/>
          <w:b w:val="0"/>
          <w:sz w:val="24"/>
          <w:szCs w:val="24"/>
        </w:rPr>
        <w:t>organisation</w:t>
      </w:r>
      <w:proofErr w:type="spellEnd"/>
      <w:r w:rsidRPr="00C80547">
        <w:rPr>
          <w:rStyle w:val="Strong"/>
          <w:rFonts w:ascii="Arial" w:hAnsi="Arial" w:cs="Arial"/>
          <w:b w:val="0"/>
          <w:sz w:val="24"/>
          <w:szCs w:val="24"/>
        </w:rPr>
        <w:t xml:space="preserve"> in 2006 to uphold and champion the human rights of asylum seekers and refugees.</w:t>
      </w:r>
    </w:p>
    <w:p w:rsidR="00E96341" w:rsidRPr="00C80547" w:rsidRDefault="00E96341" w:rsidP="00E96341">
      <w:pPr>
        <w:pStyle w:val="NoSpacing"/>
        <w:ind w:left="-284"/>
        <w:rPr>
          <w:rStyle w:val="Strong"/>
          <w:rFonts w:ascii="Arial" w:hAnsi="Arial" w:cs="Arial"/>
          <w:b w:val="0"/>
          <w:sz w:val="24"/>
          <w:szCs w:val="24"/>
        </w:rPr>
      </w:pPr>
    </w:p>
    <w:p w:rsidR="00E96341" w:rsidRPr="00C80547" w:rsidRDefault="00E96341" w:rsidP="00E96341">
      <w:pPr>
        <w:pStyle w:val="NoSpacing"/>
        <w:ind w:left="-284"/>
        <w:rPr>
          <w:rFonts w:ascii="Arial" w:hAnsi="Arial" w:cs="Arial"/>
          <w:sz w:val="24"/>
          <w:szCs w:val="24"/>
        </w:rPr>
      </w:pPr>
      <w:r w:rsidRPr="00C80547">
        <w:rPr>
          <w:rFonts w:ascii="Arial" w:hAnsi="Arial" w:cs="Arial"/>
          <w:sz w:val="24"/>
          <w:szCs w:val="24"/>
        </w:rPr>
        <w:t xml:space="preserve">We provide a place of welcome in Bristol where asylum seekers and refugees can meet and be supported to play a full part in the life of the wider community and also campaign for the human rights of refugees and asylum seekers. </w:t>
      </w:r>
    </w:p>
    <w:p w:rsidR="00C53372" w:rsidRPr="00C80547" w:rsidRDefault="00C53372" w:rsidP="00E96341">
      <w:pPr>
        <w:pStyle w:val="NoSpacing"/>
        <w:ind w:left="-284"/>
        <w:rPr>
          <w:rFonts w:ascii="Arial" w:hAnsi="Arial" w:cs="Arial"/>
          <w:sz w:val="24"/>
          <w:szCs w:val="24"/>
        </w:rPr>
      </w:pPr>
    </w:p>
    <w:p w:rsidR="00C53372" w:rsidRPr="00C80547" w:rsidRDefault="00C53372" w:rsidP="00E96341">
      <w:pPr>
        <w:pStyle w:val="NoSpacing"/>
        <w:ind w:left="-284"/>
        <w:rPr>
          <w:rFonts w:ascii="Arial" w:hAnsi="Arial" w:cs="Arial"/>
          <w:b/>
          <w:sz w:val="24"/>
          <w:szCs w:val="24"/>
        </w:rPr>
      </w:pPr>
      <w:r w:rsidRPr="00C80547">
        <w:rPr>
          <w:rFonts w:ascii="Arial" w:hAnsi="Arial" w:cs="Arial"/>
          <w:b/>
          <w:sz w:val="24"/>
          <w:szCs w:val="24"/>
        </w:rPr>
        <w:t xml:space="preserve">What </w:t>
      </w:r>
      <w:r w:rsidR="00C729FB" w:rsidRPr="00C80547">
        <w:rPr>
          <w:rFonts w:ascii="Arial" w:hAnsi="Arial" w:cs="Arial"/>
          <w:b/>
          <w:sz w:val="24"/>
          <w:szCs w:val="24"/>
        </w:rPr>
        <w:t xml:space="preserve">do </w:t>
      </w:r>
      <w:r w:rsidRPr="00C80547">
        <w:rPr>
          <w:rFonts w:ascii="Arial" w:hAnsi="Arial" w:cs="Arial"/>
          <w:b/>
          <w:sz w:val="24"/>
          <w:szCs w:val="24"/>
        </w:rPr>
        <w:t>we do</w:t>
      </w:r>
      <w:r w:rsidR="00C729FB" w:rsidRPr="00C80547">
        <w:rPr>
          <w:rFonts w:ascii="Arial" w:hAnsi="Arial" w:cs="Arial"/>
          <w:b/>
          <w:sz w:val="24"/>
          <w:szCs w:val="24"/>
        </w:rPr>
        <w:t>?</w:t>
      </w:r>
    </w:p>
    <w:p w:rsidR="00E96341" w:rsidRPr="00C80547" w:rsidRDefault="00E96341" w:rsidP="00E96341">
      <w:pPr>
        <w:pStyle w:val="NoSpacing"/>
        <w:ind w:left="-284"/>
        <w:rPr>
          <w:rFonts w:ascii="Arial" w:hAnsi="Arial" w:cs="Arial"/>
          <w:sz w:val="24"/>
          <w:szCs w:val="24"/>
        </w:rPr>
      </w:pPr>
    </w:p>
    <w:p w:rsidR="00E96341" w:rsidRPr="00C80547" w:rsidRDefault="00E96341" w:rsidP="00E96341">
      <w:pPr>
        <w:pStyle w:val="NoSpacing"/>
        <w:ind w:left="-284"/>
        <w:rPr>
          <w:rFonts w:ascii="Arial" w:hAnsi="Arial" w:cs="Arial"/>
          <w:color w:val="auto"/>
          <w:sz w:val="24"/>
          <w:szCs w:val="24"/>
          <w:lang w:val="en-GB"/>
        </w:rPr>
      </w:pPr>
      <w:r w:rsidRPr="00C80547">
        <w:rPr>
          <w:rFonts w:ascii="Arial" w:hAnsi="Arial" w:cs="Arial"/>
          <w:color w:val="auto"/>
          <w:sz w:val="24"/>
          <w:szCs w:val="24"/>
          <w:lang w:val="en-GB"/>
        </w:rPr>
        <w:t xml:space="preserve">Our Advocacy and Information Desk (AID Team) is one of our key projects and is a vital part of the support and solidarity we offer our members. </w:t>
      </w:r>
    </w:p>
    <w:p w:rsidR="00E96341" w:rsidRPr="00C80547" w:rsidRDefault="00E96341" w:rsidP="00C53372">
      <w:pPr>
        <w:pStyle w:val="NoSpacing"/>
        <w:ind w:left="-284"/>
        <w:rPr>
          <w:rFonts w:ascii="Arial" w:hAnsi="Arial" w:cs="Arial"/>
          <w:sz w:val="24"/>
          <w:szCs w:val="24"/>
        </w:rPr>
      </w:pPr>
      <w:r w:rsidRPr="00C80547">
        <w:rPr>
          <w:rFonts w:ascii="Arial" w:hAnsi="Arial" w:cs="Arial"/>
          <w:color w:val="auto"/>
          <w:sz w:val="24"/>
          <w:szCs w:val="24"/>
          <w:lang w:val="en-GB"/>
        </w:rPr>
        <w:t xml:space="preserve"> </w:t>
      </w:r>
    </w:p>
    <w:p w:rsidR="00E96341" w:rsidRPr="00C80547" w:rsidRDefault="00E96341" w:rsidP="00E96341">
      <w:pPr>
        <w:pStyle w:val="NoSpacing"/>
        <w:ind w:left="-284"/>
        <w:jc w:val="both"/>
        <w:rPr>
          <w:rFonts w:ascii="Arial" w:hAnsi="Arial" w:cs="Arial"/>
          <w:color w:val="auto"/>
          <w:sz w:val="24"/>
          <w:szCs w:val="24"/>
          <w:lang w:val="en-GB"/>
        </w:rPr>
      </w:pPr>
      <w:r w:rsidRPr="00C80547">
        <w:rPr>
          <w:rFonts w:ascii="Arial" w:hAnsi="Arial" w:cs="Arial"/>
          <w:color w:val="auto"/>
          <w:sz w:val="24"/>
          <w:szCs w:val="24"/>
          <w:lang w:val="en-GB"/>
        </w:rPr>
        <w:t>The UK asylum process is complex and people often find themselves very stuck in difficult situations, not sure what to do and who to ask.</w:t>
      </w:r>
    </w:p>
    <w:p w:rsidR="00E96341" w:rsidRPr="00C80547" w:rsidRDefault="00E96341" w:rsidP="00E96341">
      <w:pPr>
        <w:pStyle w:val="NoSpacing"/>
        <w:ind w:left="-284"/>
        <w:jc w:val="both"/>
        <w:rPr>
          <w:rFonts w:ascii="Arial" w:hAnsi="Arial" w:cs="Arial"/>
          <w:color w:val="auto"/>
          <w:sz w:val="24"/>
          <w:szCs w:val="24"/>
          <w:lang w:val="en-GB"/>
        </w:rPr>
      </w:pPr>
    </w:p>
    <w:p w:rsidR="00904929" w:rsidRPr="00C80547" w:rsidRDefault="00904929" w:rsidP="00904929">
      <w:pPr>
        <w:spacing w:after="0" w:line="240" w:lineRule="auto"/>
        <w:ind w:left="-284"/>
        <w:jc w:val="both"/>
        <w:rPr>
          <w:rFonts w:ascii="Arial" w:eastAsia="Times New Roman" w:hAnsi="Arial" w:cs="Arial"/>
          <w:color w:val="000000"/>
          <w:lang w:eastAsia="en-GB"/>
        </w:rPr>
      </w:pPr>
      <w:r w:rsidRPr="00C80547">
        <w:rPr>
          <w:rFonts w:ascii="Arial" w:eastAsia="Times New Roman" w:hAnsi="Arial" w:cs="Arial"/>
          <w:color w:val="000000"/>
          <w:lang w:eastAsia="en-GB"/>
        </w:rPr>
        <w:t xml:space="preserve">The AID Team provide information to people going through the asylum process, inform them of their options, support them to access their rights and make referrals to other organisations. We provide advocacy but not legal advice. </w:t>
      </w:r>
    </w:p>
    <w:p w:rsidR="00C53372" w:rsidRPr="00C80547" w:rsidRDefault="00C53372" w:rsidP="00C53372">
      <w:pPr>
        <w:pStyle w:val="NoSpacing"/>
        <w:ind w:left="-284"/>
        <w:jc w:val="both"/>
        <w:rPr>
          <w:rFonts w:ascii="Arial" w:hAnsi="Arial" w:cs="Arial"/>
          <w:color w:val="auto"/>
          <w:sz w:val="24"/>
          <w:szCs w:val="24"/>
          <w:lang w:val="en-GB"/>
        </w:rPr>
      </w:pPr>
    </w:p>
    <w:p w:rsidR="00C53372" w:rsidRPr="00C80547" w:rsidRDefault="00C53372" w:rsidP="00C53372">
      <w:pPr>
        <w:pStyle w:val="NoSpacing"/>
        <w:ind w:left="-284"/>
        <w:jc w:val="both"/>
        <w:rPr>
          <w:rFonts w:ascii="Arial" w:hAnsi="Arial" w:cs="Arial"/>
          <w:color w:val="auto"/>
          <w:sz w:val="24"/>
          <w:szCs w:val="24"/>
          <w:lang w:val="en-GB"/>
        </w:rPr>
      </w:pPr>
      <w:r w:rsidRPr="00C80547">
        <w:rPr>
          <w:rFonts w:ascii="Arial" w:hAnsi="Arial" w:cs="Arial"/>
          <w:color w:val="auto"/>
          <w:sz w:val="24"/>
          <w:szCs w:val="24"/>
          <w:lang w:val="en-GB"/>
        </w:rPr>
        <w:t xml:space="preserve">Have a look at our website to find out more about us – </w:t>
      </w:r>
    </w:p>
    <w:p w:rsidR="00C53372" w:rsidRPr="00C80547" w:rsidRDefault="00C53372" w:rsidP="00C53372">
      <w:pPr>
        <w:pStyle w:val="NoSpacing"/>
        <w:ind w:left="-284"/>
        <w:jc w:val="both"/>
        <w:rPr>
          <w:rFonts w:ascii="Arial" w:hAnsi="Arial" w:cs="Arial"/>
          <w:color w:val="auto"/>
          <w:sz w:val="24"/>
          <w:szCs w:val="24"/>
          <w:lang w:val="en-GB"/>
        </w:rPr>
      </w:pPr>
    </w:p>
    <w:p w:rsidR="00C53372" w:rsidRPr="00C80547" w:rsidRDefault="00BE4722" w:rsidP="00C53372">
      <w:pPr>
        <w:pStyle w:val="NoSpacing"/>
        <w:ind w:left="-284"/>
        <w:jc w:val="both"/>
        <w:rPr>
          <w:rFonts w:ascii="Arial" w:hAnsi="Arial" w:cs="Arial"/>
          <w:color w:val="auto"/>
          <w:sz w:val="24"/>
          <w:szCs w:val="24"/>
          <w:lang w:val="en-GB"/>
        </w:rPr>
      </w:pPr>
      <w:hyperlink r:id="rId8" w:history="1">
        <w:r w:rsidR="00C53372" w:rsidRPr="00C80547">
          <w:rPr>
            <w:rStyle w:val="Hyperlink"/>
            <w:rFonts w:ascii="Arial" w:hAnsi="Arial" w:cs="Arial"/>
            <w:sz w:val="24"/>
            <w:szCs w:val="24"/>
            <w:lang w:val="en-GB"/>
          </w:rPr>
          <w:t>http://www.bristolrefugeerights.org/how-we-help/aid/</w:t>
        </w:r>
      </w:hyperlink>
      <w:r w:rsidR="00C53372" w:rsidRPr="00C80547">
        <w:rPr>
          <w:rFonts w:ascii="Arial" w:hAnsi="Arial" w:cs="Arial"/>
          <w:color w:val="auto"/>
          <w:sz w:val="24"/>
          <w:szCs w:val="24"/>
          <w:lang w:val="en-GB"/>
        </w:rPr>
        <w:t xml:space="preserve"> </w:t>
      </w:r>
    </w:p>
    <w:p w:rsidR="00C53372" w:rsidRPr="00C80547" w:rsidRDefault="00C53372" w:rsidP="00C53372">
      <w:pPr>
        <w:pStyle w:val="NoSpacing"/>
        <w:ind w:left="-284"/>
        <w:jc w:val="both"/>
        <w:rPr>
          <w:rFonts w:ascii="Arial" w:hAnsi="Arial" w:cs="Arial"/>
          <w:color w:val="auto"/>
          <w:sz w:val="24"/>
          <w:szCs w:val="24"/>
          <w:lang w:val="en-GB"/>
        </w:rPr>
      </w:pPr>
    </w:p>
    <w:p w:rsidR="00C53372" w:rsidRPr="00C80547" w:rsidRDefault="006C2621" w:rsidP="00C53372">
      <w:pPr>
        <w:pStyle w:val="NoSpacing"/>
        <w:ind w:left="-284"/>
        <w:jc w:val="both"/>
        <w:rPr>
          <w:rFonts w:ascii="Arial" w:hAnsi="Arial" w:cs="Arial"/>
          <w:b/>
          <w:color w:val="auto"/>
          <w:sz w:val="24"/>
          <w:szCs w:val="24"/>
          <w:lang w:val="en-GB"/>
        </w:rPr>
      </w:pPr>
      <w:r w:rsidRPr="00C80547">
        <w:rPr>
          <w:rFonts w:ascii="Arial" w:hAnsi="Arial" w:cs="Arial"/>
          <w:b/>
          <w:color w:val="auto"/>
          <w:sz w:val="24"/>
          <w:szCs w:val="24"/>
          <w:lang w:val="en-GB"/>
        </w:rPr>
        <w:t>Volunteer Admin and Casew</w:t>
      </w:r>
      <w:r w:rsidR="00C53372" w:rsidRPr="00C80547">
        <w:rPr>
          <w:rFonts w:ascii="Arial" w:hAnsi="Arial" w:cs="Arial"/>
          <w:b/>
          <w:color w:val="auto"/>
          <w:sz w:val="24"/>
          <w:szCs w:val="24"/>
          <w:lang w:val="en-GB"/>
        </w:rPr>
        <w:t>ork</w:t>
      </w:r>
      <w:r w:rsidR="00CD5A8A" w:rsidRPr="00C80547">
        <w:rPr>
          <w:rFonts w:ascii="Arial" w:hAnsi="Arial" w:cs="Arial"/>
          <w:b/>
          <w:color w:val="auto"/>
          <w:sz w:val="24"/>
          <w:szCs w:val="24"/>
          <w:lang w:val="en-GB"/>
        </w:rPr>
        <w:t xml:space="preserve"> Assistant</w:t>
      </w:r>
    </w:p>
    <w:p w:rsidR="009F1D3B" w:rsidRPr="00C80547" w:rsidRDefault="009F1D3B" w:rsidP="009F1D3B">
      <w:pPr>
        <w:pStyle w:val="NoSpacing"/>
        <w:ind w:left="-284"/>
        <w:jc w:val="both"/>
        <w:rPr>
          <w:rFonts w:ascii="Arial" w:hAnsi="Arial" w:cs="Arial"/>
          <w:color w:val="auto"/>
          <w:sz w:val="24"/>
          <w:szCs w:val="24"/>
          <w:lang w:val="en-GB"/>
        </w:rPr>
      </w:pPr>
    </w:p>
    <w:p w:rsidR="00244738" w:rsidRPr="00C80547" w:rsidRDefault="00C53372" w:rsidP="003412D1">
      <w:pPr>
        <w:pStyle w:val="NoSpacing"/>
        <w:ind w:left="-284"/>
        <w:jc w:val="both"/>
        <w:rPr>
          <w:rFonts w:ascii="Arial" w:hAnsi="Arial" w:cs="Arial"/>
          <w:color w:val="auto"/>
          <w:sz w:val="24"/>
          <w:szCs w:val="24"/>
          <w:lang w:val="en-GB"/>
        </w:rPr>
      </w:pPr>
      <w:r w:rsidRPr="00C80547">
        <w:rPr>
          <w:rFonts w:ascii="Arial" w:hAnsi="Arial" w:cs="Arial"/>
          <w:color w:val="auto"/>
          <w:sz w:val="24"/>
          <w:szCs w:val="24"/>
          <w:lang w:val="en-GB"/>
        </w:rPr>
        <w:t>As a Volunteer A</w:t>
      </w:r>
      <w:r w:rsidR="009F1D3B" w:rsidRPr="00C80547">
        <w:rPr>
          <w:rFonts w:ascii="Arial" w:hAnsi="Arial" w:cs="Arial"/>
          <w:color w:val="auto"/>
          <w:sz w:val="24"/>
          <w:szCs w:val="24"/>
          <w:lang w:val="en-GB"/>
        </w:rPr>
        <w:t xml:space="preserve">dmin and </w:t>
      </w:r>
      <w:r w:rsidRPr="00C80547">
        <w:rPr>
          <w:rFonts w:ascii="Arial" w:hAnsi="Arial" w:cs="Arial"/>
          <w:color w:val="auto"/>
          <w:sz w:val="24"/>
          <w:szCs w:val="24"/>
          <w:lang w:val="en-GB"/>
        </w:rPr>
        <w:t>C</w:t>
      </w:r>
      <w:r w:rsidR="003412D1" w:rsidRPr="00C80547">
        <w:rPr>
          <w:rFonts w:ascii="Arial" w:hAnsi="Arial" w:cs="Arial"/>
          <w:color w:val="auto"/>
          <w:sz w:val="24"/>
          <w:szCs w:val="24"/>
          <w:lang w:val="en-GB"/>
        </w:rPr>
        <w:t>asework A</w:t>
      </w:r>
      <w:r w:rsidR="00001BE4" w:rsidRPr="00C80547">
        <w:rPr>
          <w:rFonts w:ascii="Arial" w:hAnsi="Arial" w:cs="Arial"/>
          <w:color w:val="auto"/>
          <w:sz w:val="24"/>
          <w:szCs w:val="24"/>
          <w:lang w:val="en-GB"/>
        </w:rPr>
        <w:t>ssistant you will provide</w:t>
      </w:r>
      <w:r w:rsidRPr="00C80547">
        <w:rPr>
          <w:rFonts w:ascii="Arial" w:hAnsi="Arial" w:cs="Arial"/>
          <w:color w:val="auto"/>
          <w:sz w:val="24"/>
          <w:szCs w:val="24"/>
          <w:lang w:val="en-GB"/>
        </w:rPr>
        <w:t xml:space="preserve"> administrative and practical support to Case Workers in the AID Team. This will include some data entry and general administrative work</w:t>
      </w:r>
      <w:r w:rsidR="003412D1" w:rsidRPr="00C80547">
        <w:rPr>
          <w:rFonts w:ascii="Arial" w:hAnsi="Arial" w:cs="Arial"/>
          <w:color w:val="auto"/>
          <w:sz w:val="24"/>
          <w:szCs w:val="24"/>
          <w:lang w:val="en-GB"/>
        </w:rPr>
        <w:t xml:space="preserve"> as well as</w:t>
      </w:r>
      <w:r w:rsidRPr="00C80547">
        <w:rPr>
          <w:rFonts w:ascii="Arial" w:hAnsi="Arial" w:cs="Arial"/>
          <w:color w:val="auto"/>
          <w:sz w:val="24"/>
          <w:szCs w:val="24"/>
          <w:lang w:val="en-GB"/>
        </w:rPr>
        <w:t xml:space="preserve"> </w:t>
      </w:r>
      <w:r w:rsidR="003412D1" w:rsidRPr="00C80547">
        <w:rPr>
          <w:rFonts w:ascii="Arial" w:hAnsi="Arial" w:cs="Arial"/>
          <w:color w:val="auto"/>
          <w:sz w:val="24"/>
          <w:szCs w:val="24"/>
          <w:lang w:val="en-GB"/>
        </w:rPr>
        <w:t xml:space="preserve">helping out with advocacy follow up work and </w:t>
      </w:r>
      <w:r w:rsidRPr="00C80547">
        <w:rPr>
          <w:rFonts w:ascii="Arial" w:hAnsi="Arial" w:cs="Arial"/>
          <w:color w:val="auto"/>
          <w:sz w:val="24"/>
          <w:szCs w:val="24"/>
          <w:lang w:val="en-GB"/>
        </w:rPr>
        <w:t>research into local and national services</w:t>
      </w:r>
      <w:r w:rsidR="003412D1" w:rsidRPr="00C80547">
        <w:rPr>
          <w:rFonts w:ascii="Arial" w:hAnsi="Arial" w:cs="Arial"/>
          <w:color w:val="auto"/>
          <w:sz w:val="24"/>
          <w:szCs w:val="24"/>
          <w:lang w:val="en-GB"/>
        </w:rPr>
        <w:t xml:space="preserve">.  </w:t>
      </w:r>
    </w:p>
    <w:p w:rsidR="00C53372" w:rsidRPr="00C80547" w:rsidRDefault="00C53372" w:rsidP="00C53372">
      <w:pPr>
        <w:pStyle w:val="NoSpacing"/>
        <w:ind w:left="-284"/>
        <w:jc w:val="both"/>
        <w:rPr>
          <w:rFonts w:ascii="Arial" w:hAnsi="Arial" w:cs="Arial"/>
          <w:color w:val="auto"/>
          <w:sz w:val="24"/>
          <w:szCs w:val="24"/>
          <w:lang w:val="en-GB"/>
        </w:rPr>
      </w:pPr>
    </w:p>
    <w:p w:rsidR="00A2067B" w:rsidRPr="00C80547" w:rsidRDefault="00A2067B" w:rsidP="00A2067B">
      <w:pPr>
        <w:pStyle w:val="NoSpacing"/>
        <w:ind w:left="-284"/>
        <w:jc w:val="both"/>
        <w:rPr>
          <w:rFonts w:ascii="Arial" w:hAnsi="Arial" w:cs="Arial"/>
          <w:color w:val="000000" w:themeColor="text1"/>
          <w:sz w:val="24"/>
          <w:szCs w:val="24"/>
        </w:rPr>
      </w:pPr>
      <w:r w:rsidRPr="00C80547">
        <w:rPr>
          <w:rFonts w:ascii="Arial" w:hAnsi="Arial" w:cs="Arial"/>
          <w:b/>
          <w:color w:val="000000" w:themeColor="text1"/>
          <w:sz w:val="24"/>
          <w:szCs w:val="24"/>
        </w:rPr>
        <w:t xml:space="preserve">We are looking for someone who: </w:t>
      </w:r>
    </w:p>
    <w:p w:rsidR="00A2067B" w:rsidRPr="00C80547" w:rsidRDefault="00A2067B" w:rsidP="00831486">
      <w:pPr>
        <w:pStyle w:val="NoSpacing"/>
        <w:numPr>
          <w:ilvl w:val="0"/>
          <w:numId w:val="9"/>
        </w:numPr>
        <w:tabs>
          <w:tab w:val="clear" w:pos="720"/>
        </w:tabs>
        <w:jc w:val="both"/>
        <w:rPr>
          <w:rFonts w:ascii="Arial" w:hAnsi="Arial" w:cs="Arial"/>
          <w:color w:val="000000" w:themeColor="text1"/>
          <w:sz w:val="24"/>
          <w:szCs w:val="24"/>
        </w:rPr>
      </w:pPr>
      <w:r w:rsidRPr="00C80547">
        <w:rPr>
          <w:rFonts w:ascii="Arial" w:hAnsi="Arial" w:cs="Arial"/>
          <w:color w:val="000000" w:themeColor="text1"/>
          <w:sz w:val="24"/>
          <w:szCs w:val="24"/>
        </w:rPr>
        <w:t>Welcomes the opportunity to work as part of a diverse volunteer team at BRR</w:t>
      </w:r>
    </w:p>
    <w:p w:rsidR="00501968" w:rsidRPr="00C80547" w:rsidRDefault="00A2067B" w:rsidP="00831486">
      <w:pPr>
        <w:pStyle w:val="NoSpacing"/>
        <w:numPr>
          <w:ilvl w:val="0"/>
          <w:numId w:val="9"/>
        </w:numPr>
        <w:tabs>
          <w:tab w:val="clear" w:pos="720"/>
        </w:tabs>
        <w:rPr>
          <w:rFonts w:ascii="Arial" w:hAnsi="Arial" w:cs="Arial"/>
          <w:color w:val="000000" w:themeColor="text1"/>
          <w:sz w:val="24"/>
          <w:szCs w:val="24"/>
        </w:rPr>
      </w:pPr>
      <w:r w:rsidRPr="00C80547">
        <w:rPr>
          <w:rFonts w:ascii="Arial" w:hAnsi="Arial" w:cs="Arial"/>
          <w:color w:val="000000" w:themeColor="text1"/>
          <w:sz w:val="24"/>
          <w:szCs w:val="24"/>
        </w:rPr>
        <w:t xml:space="preserve">Can stay calm under pressure </w:t>
      </w:r>
      <w:r w:rsidR="00501968" w:rsidRPr="00C80547">
        <w:rPr>
          <w:rFonts w:ascii="Arial" w:hAnsi="Arial" w:cs="Arial"/>
          <w:color w:val="000000" w:themeColor="text1"/>
          <w:sz w:val="24"/>
          <w:szCs w:val="24"/>
        </w:rPr>
        <w:t>and is emotionally resilient</w:t>
      </w:r>
    </w:p>
    <w:p w:rsidR="00A2067B" w:rsidRPr="00C80547" w:rsidRDefault="00A2067B" w:rsidP="00831486">
      <w:pPr>
        <w:pStyle w:val="NoSpacing"/>
        <w:numPr>
          <w:ilvl w:val="0"/>
          <w:numId w:val="9"/>
        </w:numPr>
        <w:tabs>
          <w:tab w:val="clear" w:pos="720"/>
        </w:tabs>
        <w:rPr>
          <w:rFonts w:ascii="Arial" w:hAnsi="Arial" w:cs="Arial"/>
          <w:color w:val="000000" w:themeColor="text1"/>
          <w:sz w:val="24"/>
          <w:szCs w:val="24"/>
        </w:rPr>
      </w:pPr>
      <w:r w:rsidRPr="00C80547">
        <w:rPr>
          <w:rFonts w:ascii="Arial" w:hAnsi="Arial" w:cs="Arial"/>
          <w:color w:val="000000" w:themeColor="text1"/>
          <w:sz w:val="24"/>
          <w:szCs w:val="24"/>
        </w:rPr>
        <w:t xml:space="preserve">Is </w:t>
      </w:r>
      <w:r w:rsidR="00F44E97" w:rsidRPr="00C80547">
        <w:rPr>
          <w:rFonts w:ascii="Arial" w:hAnsi="Arial" w:cs="Arial"/>
          <w:color w:val="000000" w:themeColor="text1"/>
          <w:sz w:val="24"/>
          <w:szCs w:val="24"/>
          <w:lang w:val="en-GB"/>
        </w:rPr>
        <w:t>helpful, patient and has</w:t>
      </w:r>
      <w:r w:rsidRPr="00C80547">
        <w:rPr>
          <w:rFonts w:ascii="Arial" w:hAnsi="Arial" w:cs="Arial"/>
          <w:color w:val="000000" w:themeColor="text1"/>
          <w:sz w:val="24"/>
          <w:szCs w:val="24"/>
          <w:lang w:val="en-GB"/>
        </w:rPr>
        <w:t xml:space="preserve"> a positive approach to resolving problems</w:t>
      </w:r>
    </w:p>
    <w:p w:rsidR="00063C47" w:rsidRPr="00C80547" w:rsidRDefault="00634111" w:rsidP="00831486">
      <w:pPr>
        <w:pStyle w:val="NoSpacing"/>
        <w:numPr>
          <w:ilvl w:val="0"/>
          <w:numId w:val="9"/>
        </w:numPr>
        <w:tabs>
          <w:tab w:val="clear" w:pos="720"/>
        </w:tabs>
        <w:rPr>
          <w:rFonts w:ascii="Arial" w:hAnsi="Arial" w:cs="Arial"/>
          <w:color w:val="000000" w:themeColor="text1"/>
          <w:sz w:val="24"/>
          <w:szCs w:val="24"/>
        </w:rPr>
      </w:pPr>
      <w:r w:rsidRPr="00C80547">
        <w:rPr>
          <w:rFonts w:ascii="Arial" w:hAnsi="Arial" w:cs="Arial"/>
          <w:color w:val="000000" w:themeColor="text1"/>
          <w:sz w:val="24"/>
          <w:szCs w:val="24"/>
          <w:lang w:val="en-GB"/>
        </w:rPr>
        <w:t>Has strong interpersonal skills</w:t>
      </w:r>
    </w:p>
    <w:p w:rsidR="00063C47" w:rsidRPr="00C80547" w:rsidRDefault="00063C47" w:rsidP="00831486">
      <w:pPr>
        <w:pStyle w:val="NoSpacing"/>
        <w:numPr>
          <w:ilvl w:val="0"/>
          <w:numId w:val="9"/>
        </w:numPr>
        <w:tabs>
          <w:tab w:val="clear" w:pos="720"/>
        </w:tabs>
        <w:rPr>
          <w:rFonts w:ascii="Arial" w:hAnsi="Arial" w:cs="Arial"/>
          <w:color w:val="000000" w:themeColor="text1"/>
          <w:sz w:val="24"/>
          <w:szCs w:val="24"/>
        </w:rPr>
      </w:pPr>
      <w:r w:rsidRPr="00C80547">
        <w:rPr>
          <w:rFonts w:ascii="Arial" w:eastAsia="Times New Roman" w:hAnsi="Arial" w:cs="Arial"/>
          <w:sz w:val="24"/>
          <w:szCs w:val="24"/>
          <w:lang w:eastAsia="en-GB"/>
        </w:rPr>
        <w:t xml:space="preserve">Has good IT skills and can record their work clearly. </w:t>
      </w:r>
    </w:p>
    <w:p w:rsidR="00572C8C" w:rsidRPr="00C80547" w:rsidRDefault="00572C8C" w:rsidP="00831486">
      <w:pPr>
        <w:pStyle w:val="NoSpacing"/>
        <w:numPr>
          <w:ilvl w:val="0"/>
          <w:numId w:val="9"/>
        </w:numPr>
        <w:tabs>
          <w:tab w:val="clear" w:pos="720"/>
        </w:tabs>
        <w:rPr>
          <w:rFonts w:ascii="Arial" w:hAnsi="Arial" w:cs="Arial"/>
          <w:color w:val="000000" w:themeColor="text1"/>
          <w:sz w:val="24"/>
          <w:szCs w:val="24"/>
        </w:rPr>
      </w:pPr>
      <w:r w:rsidRPr="00C80547">
        <w:rPr>
          <w:rFonts w:ascii="Arial" w:hAnsi="Arial" w:cs="Arial"/>
          <w:color w:val="000000" w:themeColor="text1"/>
          <w:sz w:val="24"/>
          <w:szCs w:val="24"/>
          <w:lang w:val="en-GB"/>
        </w:rPr>
        <w:t>Shares a commitment to BRR’s ethos and values and recognises the importance of working within our policies and procedures</w:t>
      </w:r>
    </w:p>
    <w:p w:rsidR="00572C8C" w:rsidRPr="00C80547" w:rsidRDefault="00572C8C" w:rsidP="00A2067B">
      <w:pPr>
        <w:pStyle w:val="NoSpacing"/>
        <w:jc w:val="both"/>
        <w:rPr>
          <w:rFonts w:ascii="Arial" w:hAnsi="Arial" w:cs="Arial"/>
          <w:sz w:val="24"/>
          <w:szCs w:val="24"/>
          <w:lang w:val="en-GB"/>
        </w:rPr>
      </w:pPr>
    </w:p>
    <w:p w:rsidR="006926A3" w:rsidRPr="00C80547" w:rsidRDefault="00A2067B" w:rsidP="006926A3">
      <w:pPr>
        <w:pStyle w:val="NoSpacing"/>
        <w:ind w:left="-284" w:right="-252"/>
        <w:jc w:val="both"/>
        <w:rPr>
          <w:rFonts w:ascii="Arial" w:hAnsi="Arial" w:cs="Arial"/>
          <w:b/>
          <w:sz w:val="24"/>
          <w:szCs w:val="24"/>
        </w:rPr>
      </w:pPr>
      <w:r w:rsidRPr="00C80547">
        <w:rPr>
          <w:rFonts w:ascii="Arial" w:hAnsi="Arial" w:cs="Arial"/>
          <w:b/>
          <w:sz w:val="24"/>
          <w:szCs w:val="24"/>
        </w:rPr>
        <w:t>Volunteers need to be:</w:t>
      </w:r>
    </w:p>
    <w:p w:rsidR="00C92334" w:rsidRPr="00C80547" w:rsidRDefault="00C92334" w:rsidP="00831486">
      <w:pPr>
        <w:pStyle w:val="NoSpacing"/>
        <w:numPr>
          <w:ilvl w:val="0"/>
          <w:numId w:val="10"/>
        </w:numPr>
        <w:ind w:right="-252"/>
        <w:jc w:val="both"/>
        <w:rPr>
          <w:rFonts w:ascii="Arial" w:eastAsia="Times New Roman" w:hAnsi="Arial" w:cs="Arial"/>
          <w:sz w:val="24"/>
          <w:szCs w:val="24"/>
          <w:lang w:eastAsia="en-GB"/>
        </w:rPr>
      </w:pPr>
      <w:proofErr w:type="spellStart"/>
      <w:r w:rsidRPr="00C80547">
        <w:rPr>
          <w:rFonts w:ascii="Arial" w:eastAsia="Times New Roman" w:hAnsi="Arial" w:cs="Arial"/>
          <w:sz w:val="24"/>
          <w:szCs w:val="24"/>
          <w:lang w:eastAsia="en-GB"/>
        </w:rPr>
        <w:t>Knowledgable</w:t>
      </w:r>
      <w:proofErr w:type="spellEnd"/>
      <w:r w:rsidRPr="00C80547">
        <w:rPr>
          <w:rFonts w:ascii="Arial" w:eastAsia="Times New Roman" w:hAnsi="Arial" w:cs="Arial"/>
          <w:sz w:val="24"/>
          <w:szCs w:val="24"/>
          <w:lang w:eastAsia="en-GB"/>
        </w:rPr>
        <w:t xml:space="preserve"> or w</w:t>
      </w:r>
      <w:r w:rsidR="006926A3" w:rsidRPr="00C80547">
        <w:rPr>
          <w:rFonts w:ascii="Arial" w:eastAsia="Times New Roman" w:hAnsi="Arial" w:cs="Arial"/>
          <w:sz w:val="24"/>
          <w:szCs w:val="24"/>
          <w:lang w:eastAsia="en-GB"/>
        </w:rPr>
        <w:t>illing to learn about the systems and challenges that asylum seekers face</w:t>
      </w:r>
    </w:p>
    <w:p w:rsidR="00C92334" w:rsidRPr="00C80547" w:rsidRDefault="00C92334" w:rsidP="00831486">
      <w:pPr>
        <w:widowControl/>
        <w:numPr>
          <w:ilvl w:val="0"/>
          <w:numId w:val="10"/>
        </w:numPr>
        <w:tabs>
          <w:tab w:val="clear" w:pos="709"/>
        </w:tabs>
        <w:suppressAutoHyphens w:val="0"/>
        <w:spacing w:after="0" w:line="240" w:lineRule="auto"/>
        <w:ind w:right="-252"/>
        <w:jc w:val="both"/>
        <w:textAlignment w:val="baseline"/>
        <w:rPr>
          <w:rFonts w:ascii="Arial" w:eastAsia="Times New Roman" w:hAnsi="Arial" w:cs="Arial"/>
          <w:lang w:eastAsia="en-GB"/>
        </w:rPr>
      </w:pPr>
      <w:r w:rsidRPr="00C80547">
        <w:rPr>
          <w:rFonts w:ascii="Arial" w:eastAsia="Times New Roman" w:hAnsi="Arial" w:cs="Arial"/>
          <w:lang w:eastAsia="en-GB"/>
        </w:rPr>
        <w:t xml:space="preserve">Able to respect limits to their role and appropriate boundaries </w:t>
      </w:r>
    </w:p>
    <w:p w:rsidR="001C4739" w:rsidRPr="00C80547" w:rsidRDefault="001C4739" w:rsidP="00831486">
      <w:pPr>
        <w:widowControl/>
        <w:numPr>
          <w:ilvl w:val="0"/>
          <w:numId w:val="10"/>
        </w:numPr>
        <w:tabs>
          <w:tab w:val="clear" w:pos="709"/>
        </w:tabs>
        <w:suppressAutoHyphens w:val="0"/>
        <w:spacing w:after="0" w:line="240" w:lineRule="auto"/>
        <w:ind w:right="-252"/>
        <w:jc w:val="both"/>
        <w:textAlignment w:val="baseline"/>
        <w:rPr>
          <w:rFonts w:ascii="Arial" w:eastAsia="Times New Roman" w:hAnsi="Arial" w:cs="Arial"/>
          <w:lang w:eastAsia="en-GB"/>
        </w:rPr>
      </w:pPr>
      <w:r w:rsidRPr="00C80547">
        <w:rPr>
          <w:rFonts w:ascii="Arial" w:eastAsia="Times New Roman" w:hAnsi="Arial" w:cs="Arial"/>
          <w:lang w:eastAsia="en-GB"/>
        </w:rPr>
        <w:t>Willing to record their work clearly and work with good attention to detail</w:t>
      </w:r>
    </w:p>
    <w:p w:rsidR="00133046" w:rsidRPr="00C80547" w:rsidRDefault="006926A3" w:rsidP="00831486">
      <w:pPr>
        <w:pStyle w:val="NoSpacing"/>
        <w:numPr>
          <w:ilvl w:val="0"/>
          <w:numId w:val="10"/>
        </w:numPr>
        <w:tabs>
          <w:tab w:val="clear" w:pos="720"/>
        </w:tabs>
        <w:ind w:right="-252"/>
        <w:jc w:val="both"/>
        <w:rPr>
          <w:rFonts w:ascii="Arial" w:hAnsi="Arial" w:cs="Arial"/>
          <w:color w:val="000000" w:themeColor="text1"/>
          <w:sz w:val="24"/>
          <w:szCs w:val="24"/>
        </w:rPr>
      </w:pPr>
      <w:r w:rsidRPr="00C80547">
        <w:rPr>
          <w:rFonts w:ascii="Arial" w:hAnsi="Arial" w:cs="Arial"/>
          <w:color w:val="000000" w:themeColor="text1"/>
          <w:sz w:val="24"/>
          <w:szCs w:val="24"/>
        </w:rPr>
        <w:lastRenderedPageBreak/>
        <w:t>Av</w:t>
      </w:r>
      <w:r w:rsidR="00634111" w:rsidRPr="00C80547">
        <w:rPr>
          <w:rFonts w:ascii="Arial" w:hAnsi="Arial" w:cs="Arial"/>
          <w:color w:val="000000" w:themeColor="text1"/>
          <w:sz w:val="24"/>
          <w:szCs w:val="24"/>
        </w:rPr>
        <w:t xml:space="preserve">ailable </w:t>
      </w:r>
      <w:r w:rsidR="00133046" w:rsidRPr="00C80547">
        <w:rPr>
          <w:rFonts w:ascii="Arial" w:hAnsi="Arial" w:cs="Arial"/>
          <w:color w:val="000000" w:themeColor="text1"/>
          <w:sz w:val="24"/>
          <w:szCs w:val="24"/>
        </w:rPr>
        <w:t>on Fri</w:t>
      </w:r>
      <w:r w:rsidR="00634111" w:rsidRPr="00C80547">
        <w:rPr>
          <w:rFonts w:ascii="Arial" w:hAnsi="Arial" w:cs="Arial"/>
          <w:color w:val="000000" w:themeColor="text1"/>
          <w:sz w:val="24"/>
          <w:szCs w:val="24"/>
        </w:rPr>
        <w:t>day</w:t>
      </w:r>
      <w:r w:rsidR="00133046" w:rsidRPr="00C80547">
        <w:rPr>
          <w:rFonts w:ascii="Arial" w:hAnsi="Arial" w:cs="Arial"/>
          <w:color w:val="000000" w:themeColor="text1"/>
          <w:sz w:val="24"/>
          <w:szCs w:val="24"/>
        </w:rPr>
        <w:t>s</w:t>
      </w:r>
      <w:r w:rsidR="00634111" w:rsidRPr="00C80547">
        <w:rPr>
          <w:rFonts w:ascii="Arial" w:hAnsi="Arial" w:cs="Arial"/>
          <w:color w:val="000000" w:themeColor="text1"/>
          <w:sz w:val="24"/>
          <w:szCs w:val="24"/>
        </w:rPr>
        <w:t xml:space="preserve"> between 9.30</w:t>
      </w:r>
      <w:r w:rsidR="00A2067B" w:rsidRPr="00C80547">
        <w:rPr>
          <w:rFonts w:ascii="Arial" w:hAnsi="Arial" w:cs="Arial"/>
          <w:color w:val="000000" w:themeColor="text1"/>
          <w:sz w:val="24"/>
          <w:szCs w:val="24"/>
        </w:rPr>
        <w:t xml:space="preserve">am and </w:t>
      </w:r>
      <w:r w:rsidR="00634111" w:rsidRPr="00C80547">
        <w:rPr>
          <w:rFonts w:ascii="Arial" w:hAnsi="Arial" w:cs="Arial"/>
          <w:color w:val="000000" w:themeColor="text1"/>
          <w:sz w:val="24"/>
          <w:szCs w:val="24"/>
        </w:rPr>
        <w:t>4</w:t>
      </w:r>
      <w:r w:rsidR="00A2067B" w:rsidRPr="00C80547">
        <w:rPr>
          <w:rFonts w:ascii="Arial" w:hAnsi="Arial" w:cs="Arial"/>
          <w:color w:val="000000" w:themeColor="text1"/>
          <w:sz w:val="24"/>
          <w:szCs w:val="24"/>
        </w:rPr>
        <w:t>pm</w:t>
      </w:r>
    </w:p>
    <w:p w:rsidR="00A2067B" w:rsidRPr="00C80547" w:rsidRDefault="00A2067B" w:rsidP="00831486">
      <w:pPr>
        <w:pStyle w:val="NoSpacing"/>
        <w:numPr>
          <w:ilvl w:val="0"/>
          <w:numId w:val="10"/>
        </w:numPr>
        <w:tabs>
          <w:tab w:val="clear" w:pos="720"/>
        </w:tabs>
        <w:ind w:right="-252"/>
        <w:jc w:val="both"/>
        <w:rPr>
          <w:rFonts w:ascii="Arial" w:hAnsi="Arial" w:cs="Arial"/>
          <w:color w:val="000000" w:themeColor="text1"/>
          <w:sz w:val="24"/>
          <w:szCs w:val="24"/>
        </w:rPr>
      </w:pPr>
      <w:r w:rsidRPr="00C80547">
        <w:rPr>
          <w:rFonts w:ascii="Arial" w:hAnsi="Arial" w:cs="Arial"/>
          <w:color w:val="000000" w:themeColor="text1"/>
          <w:sz w:val="24"/>
          <w:szCs w:val="24"/>
        </w:rPr>
        <w:t xml:space="preserve">Able to make </w:t>
      </w:r>
      <w:r w:rsidR="00DE70DE" w:rsidRPr="00C80547">
        <w:rPr>
          <w:rFonts w:ascii="Arial" w:hAnsi="Arial" w:cs="Arial"/>
          <w:color w:val="000000" w:themeColor="text1"/>
          <w:sz w:val="24"/>
          <w:szCs w:val="24"/>
        </w:rPr>
        <w:t xml:space="preserve">a </w:t>
      </w:r>
      <w:r w:rsidR="00F00215" w:rsidRPr="00C80547">
        <w:rPr>
          <w:rFonts w:ascii="Arial" w:hAnsi="Arial" w:cs="Arial"/>
          <w:color w:val="000000" w:themeColor="text1"/>
          <w:sz w:val="24"/>
          <w:szCs w:val="24"/>
        </w:rPr>
        <w:t>1 year</w:t>
      </w:r>
      <w:r w:rsidRPr="00C80547">
        <w:rPr>
          <w:rFonts w:ascii="Arial" w:hAnsi="Arial" w:cs="Arial"/>
          <w:color w:val="000000" w:themeColor="text1"/>
          <w:sz w:val="24"/>
          <w:szCs w:val="24"/>
        </w:rPr>
        <w:t xml:space="preserve"> commitment to the role</w:t>
      </w:r>
    </w:p>
    <w:p w:rsidR="00A2067B" w:rsidRPr="00C80547" w:rsidRDefault="00A2067B" w:rsidP="00831486">
      <w:pPr>
        <w:pStyle w:val="NoSpacing"/>
        <w:numPr>
          <w:ilvl w:val="0"/>
          <w:numId w:val="10"/>
        </w:numPr>
        <w:tabs>
          <w:tab w:val="clear" w:pos="720"/>
        </w:tabs>
        <w:ind w:right="-252"/>
        <w:jc w:val="both"/>
        <w:rPr>
          <w:rFonts w:ascii="Arial" w:hAnsi="Arial" w:cs="Arial"/>
          <w:sz w:val="24"/>
          <w:szCs w:val="24"/>
        </w:rPr>
      </w:pPr>
      <w:r w:rsidRPr="00C80547">
        <w:rPr>
          <w:rFonts w:ascii="Arial" w:hAnsi="Arial" w:cs="Arial"/>
          <w:sz w:val="24"/>
          <w:szCs w:val="24"/>
        </w:rPr>
        <w:t>Committed to attending training and occasional meetings</w:t>
      </w:r>
    </w:p>
    <w:p w:rsidR="00DE70DE" w:rsidRPr="00C80547" w:rsidRDefault="00DE70DE" w:rsidP="00831486">
      <w:pPr>
        <w:pStyle w:val="NoSpacing"/>
        <w:numPr>
          <w:ilvl w:val="0"/>
          <w:numId w:val="10"/>
        </w:numPr>
        <w:tabs>
          <w:tab w:val="clear" w:pos="720"/>
        </w:tabs>
        <w:ind w:right="-252"/>
        <w:jc w:val="both"/>
        <w:rPr>
          <w:rFonts w:ascii="Arial" w:hAnsi="Arial" w:cs="Arial"/>
          <w:sz w:val="24"/>
          <w:szCs w:val="24"/>
        </w:rPr>
      </w:pPr>
      <w:r w:rsidRPr="00C80547">
        <w:rPr>
          <w:rFonts w:ascii="Arial" w:hAnsi="Arial" w:cs="Arial"/>
          <w:sz w:val="24"/>
          <w:szCs w:val="24"/>
        </w:rPr>
        <w:t>Willing to complete a</w:t>
      </w:r>
      <w:r w:rsidR="00F07A00" w:rsidRPr="00C80547">
        <w:rPr>
          <w:rFonts w:ascii="Arial" w:hAnsi="Arial" w:cs="Arial"/>
          <w:sz w:val="24"/>
          <w:szCs w:val="24"/>
        </w:rPr>
        <w:t>n enhanced</w:t>
      </w:r>
      <w:r w:rsidRPr="00C80547">
        <w:rPr>
          <w:rFonts w:ascii="Arial" w:hAnsi="Arial" w:cs="Arial"/>
          <w:sz w:val="24"/>
          <w:szCs w:val="24"/>
        </w:rPr>
        <w:t xml:space="preserve"> DBS check</w:t>
      </w:r>
    </w:p>
    <w:p w:rsidR="00A2067B" w:rsidRPr="00C80547" w:rsidRDefault="00A2067B" w:rsidP="00A2067B">
      <w:pPr>
        <w:pStyle w:val="NoSpacing"/>
        <w:tabs>
          <w:tab w:val="clear" w:pos="720"/>
        </w:tabs>
        <w:ind w:left="-284" w:right="-252"/>
        <w:jc w:val="both"/>
        <w:rPr>
          <w:rFonts w:ascii="Arial" w:hAnsi="Arial" w:cs="Arial"/>
          <w:sz w:val="24"/>
          <w:szCs w:val="24"/>
        </w:rPr>
      </w:pPr>
    </w:p>
    <w:p w:rsidR="00A2067B" w:rsidRPr="00C80547" w:rsidRDefault="00A2067B" w:rsidP="00A2067B">
      <w:pPr>
        <w:pStyle w:val="NoSpacing"/>
        <w:ind w:left="-284" w:right="-252"/>
        <w:rPr>
          <w:rFonts w:ascii="Arial" w:hAnsi="Arial" w:cs="Arial"/>
          <w:sz w:val="24"/>
          <w:szCs w:val="24"/>
          <w:lang w:val="en-GB"/>
        </w:rPr>
      </w:pPr>
      <w:r w:rsidRPr="00C80547">
        <w:rPr>
          <w:rFonts w:ascii="Arial" w:hAnsi="Arial" w:cs="Arial"/>
          <w:b/>
          <w:sz w:val="24"/>
          <w:szCs w:val="24"/>
        </w:rPr>
        <w:t>Volunteers will get from this role:</w:t>
      </w:r>
    </w:p>
    <w:p w:rsidR="00A2067B" w:rsidRPr="00C80547" w:rsidRDefault="00634111" w:rsidP="00831486">
      <w:pPr>
        <w:pStyle w:val="NoSpacing"/>
        <w:numPr>
          <w:ilvl w:val="0"/>
          <w:numId w:val="11"/>
        </w:numPr>
        <w:tabs>
          <w:tab w:val="clear" w:pos="720"/>
        </w:tabs>
        <w:ind w:right="-252"/>
        <w:jc w:val="both"/>
        <w:rPr>
          <w:rFonts w:ascii="Arial" w:hAnsi="Arial" w:cs="Arial"/>
          <w:sz w:val="24"/>
          <w:szCs w:val="24"/>
          <w:lang w:val="en-GB"/>
        </w:rPr>
      </w:pPr>
      <w:r w:rsidRPr="00C80547">
        <w:rPr>
          <w:rFonts w:ascii="Arial" w:hAnsi="Arial" w:cs="Arial"/>
          <w:sz w:val="24"/>
          <w:szCs w:val="24"/>
          <w:lang w:val="en-GB"/>
        </w:rPr>
        <w:t xml:space="preserve">Experience of </w:t>
      </w:r>
      <w:r w:rsidR="003412D1" w:rsidRPr="00C80547">
        <w:rPr>
          <w:rFonts w:ascii="Arial" w:hAnsi="Arial" w:cs="Arial"/>
          <w:sz w:val="24"/>
          <w:szCs w:val="24"/>
          <w:lang w:val="en-GB"/>
        </w:rPr>
        <w:t>working within a</w:t>
      </w:r>
      <w:r w:rsidR="00ED635C" w:rsidRPr="00C80547">
        <w:rPr>
          <w:rFonts w:ascii="Arial" w:hAnsi="Arial" w:cs="Arial"/>
          <w:sz w:val="24"/>
          <w:szCs w:val="24"/>
          <w:lang w:val="en-GB"/>
        </w:rPr>
        <w:t xml:space="preserve"> local</w:t>
      </w:r>
      <w:r w:rsidR="003412D1" w:rsidRPr="00C80547">
        <w:rPr>
          <w:rFonts w:ascii="Arial" w:hAnsi="Arial" w:cs="Arial"/>
          <w:sz w:val="24"/>
          <w:szCs w:val="24"/>
          <w:lang w:val="en-GB"/>
        </w:rPr>
        <w:t xml:space="preserve"> charity</w:t>
      </w:r>
    </w:p>
    <w:p w:rsidR="00A2067B" w:rsidRPr="00C80547" w:rsidRDefault="00A2067B" w:rsidP="00831486">
      <w:pPr>
        <w:pStyle w:val="NoSpacing"/>
        <w:numPr>
          <w:ilvl w:val="0"/>
          <w:numId w:val="11"/>
        </w:numPr>
        <w:tabs>
          <w:tab w:val="clear" w:pos="720"/>
        </w:tabs>
        <w:ind w:right="-252"/>
        <w:jc w:val="both"/>
        <w:rPr>
          <w:rFonts w:ascii="Arial" w:hAnsi="Arial" w:cs="Arial"/>
          <w:sz w:val="24"/>
          <w:szCs w:val="24"/>
          <w:lang w:val="en-GB"/>
        </w:rPr>
      </w:pPr>
      <w:r w:rsidRPr="00C80547">
        <w:rPr>
          <w:rFonts w:ascii="Arial" w:hAnsi="Arial" w:cs="Arial"/>
          <w:sz w:val="24"/>
          <w:szCs w:val="24"/>
          <w:lang w:val="en-GB"/>
        </w:rPr>
        <w:t>Knowledge of other services that exist to support ASR’s in Bristol</w:t>
      </w:r>
    </w:p>
    <w:p w:rsidR="00A2067B" w:rsidRPr="00C80547" w:rsidRDefault="00A2067B" w:rsidP="00831486">
      <w:pPr>
        <w:pStyle w:val="NoSpacing"/>
        <w:numPr>
          <w:ilvl w:val="0"/>
          <w:numId w:val="11"/>
        </w:numPr>
        <w:tabs>
          <w:tab w:val="clear" w:pos="720"/>
        </w:tabs>
        <w:ind w:right="-252"/>
        <w:jc w:val="both"/>
        <w:rPr>
          <w:rFonts w:ascii="Arial" w:hAnsi="Arial" w:cs="Arial"/>
          <w:sz w:val="24"/>
          <w:szCs w:val="24"/>
          <w:lang w:val="en-GB"/>
        </w:rPr>
      </w:pPr>
      <w:r w:rsidRPr="00C80547">
        <w:rPr>
          <w:rFonts w:ascii="Arial" w:hAnsi="Arial" w:cs="Arial"/>
          <w:sz w:val="24"/>
          <w:szCs w:val="24"/>
          <w:lang w:val="en-GB"/>
        </w:rPr>
        <w:t>A rewarding experience of working with people in extremely difficult circumstances</w:t>
      </w:r>
    </w:p>
    <w:p w:rsidR="00A2067B" w:rsidRPr="00C80547" w:rsidRDefault="00A2067B" w:rsidP="00A2067B">
      <w:pPr>
        <w:pStyle w:val="NoSpacing"/>
        <w:tabs>
          <w:tab w:val="clear" w:pos="720"/>
        </w:tabs>
        <w:ind w:left="-284" w:right="-252"/>
        <w:jc w:val="both"/>
        <w:rPr>
          <w:rFonts w:ascii="Arial" w:hAnsi="Arial" w:cs="Arial"/>
          <w:sz w:val="24"/>
          <w:szCs w:val="24"/>
        </w:rPr>
      </w:pPr>
    </w:p>
    <w:p w:rsidR="00A2067B" w:rsidRPr="00C80547" w:rsidRDefault="00A2067B" w:rsidP="00A2067B">
      <w:pPr>
        <w:pStyle w:val="NoSpacing"/>
        <w:ind w:left="-284" w:right="-252"/>
        <w:jc w:val="both"/>
        <w:rPr>
          <w:rFonts w:ascii="Arial" w:hAnsi="Arial" w:cs="Arial"/>
          <w:sz w:val="24"/>
          <w:szCs w:val="24"/>
        </w:rPr>
      </w:pPr>
      <w:r w:rsidRPr="00C80547">
        <w:rPr>
          <w:rFonts w:ascii="Arial" w:hAnsi="Arial" w:cs="Arial"/>
          <w:b/>
          <w:sz w:val="24"/>
          <w:szCs w:val="24"/>
        </w:rPr>
        <w:t>What we provide:</w:t>
      </w:r>
    </w:p>
    <w:p w:rsidR="00A2067B" w:rsidRPr="00C80547" w:rsidRDefault="00A2067B" w:rsidP="00831486">
      <w:pPr>
        <w:pStyle w:val="NoSpacing"/>
        <w:numPr>
          <w:ilvl w:val="0"/>
          <w:numId w:val="12"/>
        </w:numPr>
        <w:tabs>
          <w:tab w:val="clear" w:pos="720"/>
        </w:tabs>
        <w:ind w:right="-252"/>
        <w:jc w:val="both"/>
        <w:rPr>
          <w:rFonts w:ascii="Arial" w:hAnsi="Arial" w:cs="Arial"/>
          <w:sz w:val="24"/>
          <w:szCs w:val="24"/>
        </w:rPr>
      </w:pPr>
      <w:r w:rsidRPr="00C80547">
        <w:rPr>
          <w:rFonts w:ascii="Arial" w:hAnsi="Arial" w:cs="Arial"/>
          <w:sz w:val="24"/>
          <w:szCs w:val="24"/>
        </w:rPr>
        <w:t>An induction and ongoing relevant training for your role.</w:t>
      </w:r>
    </w:p>
    <w:p w:rsidR="00A2067B" w:rsidRPr="00C80547" w:rsidRDefault="00A2067B" w:rsidP="00831486">
      <w:pPr>
        <w:pStyle w:val="NoSpacing"/>
        <w:numPr>
          <w:ilvl w:val="0"/>
          <w:numId w:val="12"/>
        </w:numPr>
        <w:tabs>
          <w:tab w:val="clear" w:pos="720"/>
        </w:tabs>
        <w:ind w:right="-252"/>
        <w:jc w:val="both"/>
        <w:rPr>
          <w:rFonts w:ascii="Arial" w:hAnsi="Arial" w:cs="Arial"/>
          <w:sz w:val="24"/>
          <w:szCs w:val="24"/>
        </w:rPr>
      </w:pPr>
      <w:r w:rsidRPr="00C80547">
        <w:rPr>
          <w:rFonts w:ascii="Arial" w:hAnsi="Arial" w:cs="Arial"/>
          <w:sz w:val="24"/>
          <w:szCs w:val="24"/>
        </w:rPr>
        <w:t>Regular volunteer meetings and support.</w:t>
      </w:r>
    </w:p>
    <w:p w:rsidR="00A2067B" w:rsidRPr="00C80547" w:rsidRDefault="00A2067B" w:rsidP="00831486">
      <w:pPr>
        <w:pStyle w:val="NoSpacing"/>
        <w:numPr>
          <w:ilvl w:val="0"/>
          <w:numId w:val="12"/>
        </w:numPr>
        <w:tabs>
          <w:tab w:val="clear" w:pos="720"/>
        </w:tabs>
        <w:ind w:right="-252"/>
        <w:jc w:val="both"/>
        <w:rPr>
          <w:rFonts w:ascii="Arial" w:hAnsi="Arial" w:cs="Arial"/>
          <w:sz w:val="24"/>
          <w:szCs w:val="24"/>
        </w:rPr>
      </w:pPr>
      <w:r w:rsidRPr="00C80547">
        <w:rPr>
          <w:rFonts w:ascii="Arial" w:hAnsi="Arial" w:cs="Arial"/>
          <w:sz w:val="24"/>
          <w:szCs w:val="24"/>
        </w:rPr>
        <w:t>References after a suitable period of volunteering experience</w:t>
      </w:r>
    </w:p>
    <w:p w:rsidR="00A2067B" w:rsidRPr="00C80547" w:rsidRDefault="00A2067B" w:rsidP="00831486">
      <w:pPr>
        <w:pStyle w:val="NoSpacing"/>
        <w:numPr>
          <w:ilvl w:val="0"/>
          <w:numId w:val="12"/>
        </w:numPr>
        <w:tabs>
          <w:tab w:val="clear" w:pos="720"/>
        </w:tabs>
        <w:ind w:right="-252"/>
        <w:jc w:val="both"/>
        <w:rPr>
          <w:rFonts w:ascii="Arial" w:hAnsi="Arial" w:cs="Arial"/>
          <w:sz w:val="24"/>
          <w:szCs w:val="24"/>
        </w:rPr>
      </w:pPr>
      <w:r w:rsidRPr="00C80547">
        <w:rPr>
          <w:rFonts w:ascii="Arial" w:hAnsi="Arial" w:cs="Arial"/>
          <w:sz w:val="24"/>
          <w:szCs w:val="24"/>
        </w:rPr>
        <w:t>Training in the UK Asylum process</w:t>
      </w:r>
      <w:r w:rsidR="00634111" w:rsidRPr="00C80547">
        <w:rPr>
          <w:rFonts w:ascii="Arial" w:hAnsi="Arial" w:cs="Arial"/>
          <w:sz w:val="24"/>
          <w:szCs w:val="24"/>
        </w:rPr>
        <w:t>, local and national support agencies, advocacy skills</w:t>
      </w:r>
      <w:r w:rsidRPr="00C80547">
        <w:rPr>
          <w:rFonts w:ascii="Arial" w:hAnsi="Arial" w:cs="Arial"/>
          <w:sz w:val="24"/>
          <w:szCs w:val="24"/>
        </w:rPr>
        <w:t xml:space="preserve"> </w:t>
      </w:r>
      <w:r w:rsidR="00634111" w:rsidRPr="00C80547">
        <w:rPr>
          <w:rFonts w:ascii="Arial" w:hAnsi="Arial" w:cs="Arial"/>
          <w:sz w:val="24"/>
          <w:szCs w:val="24"/>
        </w:rPr>
        <w:t>plus</w:t>
      </w:r>
      <w:r w:rsidRPr="00C80547">
        <w:rPr>
          <w:rFonts w:ascii="Arial" w:hAnsi="Arial" w:cs="Arial"/>
          <w:sz w:val="24"/>
          <w:szCs w:val="24"/>
        </w:rPr>
        <w:t xml:space="preserve"> other informal training opportunities </w:t>
      </w:r>
    </w:p>
    <w:p w:rsidR="003412D1" w:rsidRPr="00C80547" w:rsidRDefault="00A2067B" w:rsidP="00831486">
      <w:pPr>
        <w:pStyle w:val="NoSpacing"/>
        <w:numPr>
          <w:ilvl w:val="0"/>
          <w:numId w:val="12"/>
        </w:numPr>
        <w:tabs>
          <w:tab w:val="clear" w:pos="720"/>
        </w:tabs>
        <w:ind w:right="-252"/>
        <w:jc w:val="both"/>
        <w:rPr>
          <w:rFonts w:ascii="Arial" w:hAnsi="Arial" w:cs="Arial"/>
          <w:sz w:val="24"/>
          <w:szCs w:val="24"/>
        </w:rPr>
      </w:pPr>
      <w:r w:rsidRPr="00C80547">
        <w:rPr>
          <w:rFonts w:ascii="Arial" w:hAnsi="Arial" w:cs="Arial"/>
          <w:sz w:val="24"/>
          <w:szCs w:val="24"/>
        </w:rPr>
        <w:t>Expenses payments for costs incurred whilst volunteering</w:t>
      </w:r>
    </w:p>
    <w:p w:rsidR="008134E1" w:rsidRPr="00C80547" w:rsidRDefault="008134E1" w:rsidP="008134E1">
      <w:pPr>
        <w:pStyle w:val="NoSpacing"/>
        <w:tabs>
          <w:tab w:val="clear" w:pos="720"/>
        </w:tabs>
        <w:ind w:right="-252"/>
        <w:jc w:val="both"/>
        <w:rPr>
          <w:rFonts w:ascii="Arial" w:hAnsi="Arial" w:cs="Arial"/>
          <w:sz w:val="24"/>
          <w:szCs w:val="24"/>
        </w:rPr>
      </w:pPr>
    </w:p>
    <w:p w:rsidR="00B8089B" w:rsidRPr="00831486" w:rsidRDefault="008134E1" w:rsidP="00831486">
      <w:pPr>
        <w:pStyle w:val="NoSpacing"/>
        <w:ind w:left="-284"/>
        <w:jc w:val="both"/>
        <w:rPr>
          <w:rFonts w:ascii="Arial" w:hAnsi="Arial" w:cs="Arial"/>
          <w:b/>
          <w:color w:val="auto"/>
          <w:sz w:val="24"/>
          <w:szCs w:val="24"/>
          <w:lang w:val="en-GB"/>
        </w:rPr>
      </w:pPr>
      <w:r w:rsidRPr="00831486">
        <w:rPr>
          <w:rFonts w:ascii="Arial" w:hAnsi="Arial" w:cs="Arial"/>
          <w:b/>
          <w:color w:val="auto"/>
          <w:sz w:val="24"/>
          <w:szCs w:val="24"/>
          <w:lang w:val="en-GB"/>
        </w:rPr>
        <w:t>Some important dates:</w:t>
      </w:r>
    </w:p>
    <w:p w:rsidR="00F3134B" w:rsidRPr="00831486" w:rsidRDefault="00F3134B" w:rsidP="00831486">
      <w:pPr>
        <w:pStyle w:val="NoSpacing"/>
        <w:ind w:left="-284"/>
        <w:jc w:val="both"/>
        <w:rPr>
          <w:rFonts w:ascii="Arial" w:hAnsi="Arial" w:cs="Arial"/>
          <w:color w:val="auto"/>
          <w:sz w:val="24"/>
          <w:szCs w:val="24"/>
          <w:lang w:val="en-GB"/>
        </w:rPr>
      </w:pPr>
    </w:p>
    <w:p w:rsidR="0003237B" w:rsidRPr="00831486" w:rsidRDefault="0003237B" w:rsidP="00831486">
      <w:pPr>
        <w:pStyle w:val="NoSpacing"/>
        <w:ind w:left="-284"/>
        <w:jc w:val="both"/>
        <w:rPr>
          <w:rFonts w:ascii="Arial" w:hAnsi="Arial" w:cs="Arial"/>
          <w:color w:val="auto"/>
          <w:sz w:val="24"/>
          <w:szCs w:val="24"/>
          <w:lang w:val="en-GB"/>
        </w:rPr>
      </w:pPr>
      <w:r w:rsidRPr="00831486">
        <w:rPr>
          <w:rFonts w:ascii="Arial" w:hAnsi="Arial" w:cs="Arial"/>
          <w:color w:val="auto"/>
          <w:sz w:val="24"/>
          <w:szCs w:val="24"/>
          <w:lang w:val="en-GB"/>
        </w:rPr>
        <w:t xml:space="preserve">The deadline for applications is 5pm on Sunday 18th of Feb. </w:t>
      </w:r>
    </w:p>
    <w:p w:rsidR="00F3134B" w:rsidRPr="00831486" w:rsidRDefault="00F3134B" w:rsidP="00831486">
      <w:pPr>
        <w:pStyle w:val="NoSpacing"/>
        <w:ind w:left="-284"/>
        <w:jc w:val="both"/>
        <w:rPr>
          <w:rFonts w:ascii="Arial" w:hAnsi="Arial" w:cs="Arial"/>
          <w:color w:val="auto"/>
          <w:sz w:val="24"/>
          <w:szCs w:val="24"/>
          <w:lang w:val="en-GB"/>
        </w:rPr>
      </w:pPr>
      <w:r w:rsidRPr="00831486">
        <w:rPr>
          <w:rFonts w:ascii="Arial" w:hAnsi="Arial" w:cs="Arial"/>
          <w:color w:val="auto"/>
          <w:sz w:val="24"/>
          <w:szCs w:val="24"/>
          <w:lang w:val="en-GB"/>
        </w:rPr>
        <w:t xml:space="preserve">We will carry out interviews over the week of Feb 26th to March 2nd. </w:t>
      </w:r>
    </w:p>
    <w:p w:rsidR="00F3134B" w:rsidRPr="00831486" w:rsidRDefault="00F3134B" w:rsidP="00831486">
      <w:pPr>
        <w:pStyle w:val="NoSpacing"/>
        <w:ind w:left="-284"/>
        <w:jc w:val="both"/>
        <w:rPr>
          <w:rFonts w:ascii="Arial" w:hAnsi="Arial" w:cs="Arial"/>
          <w:color w:val="auto"/>
          <w:sz w:val="24"/>
          <w:szCs w:val="24"/>
          <w:lang w:val="en-GB"/>
        </w:rPr>
      </w:pPr>
      <w:r w:rsidRPr="00831486">
        <w:rPr>
          <w:rFonts w:ascii="Arial" w:hAnsi="Arial" w:cs="Arial"/>
          <w:color w:val="auto"/>
          <w:sz w:val="24"/>
          <w:szCs w:val="24"/>
          <w:lang w:val="en-GB"/>
        </w:rPr>
        <w:t xml:space="preserve">Successful candidates will need to attend induction and training all day on March 8th and on the morning of March 9th. </w:t>
      </w:r>
    </w:p>
    <w:p w:rsidR="00F3134B" w:rsidRPr="00831486" w:rsidRDefault="00F3134B" w:rsidP="00831486">
      <w:pPr>
        <w:pStyle w:val="NoSpacing"/>
        <w:ind w:left="-284"/>
        <w:jc w:val="both"/>
        <w:rPr>
          <w:rFonts w:ascii="Arial" w:hAnsi="Arial" w:cs="Arial"/>
          <w:color w:val="auto"/>
          <w:sz w:val="24"/>
          <w:szCs w:val="24"/>
          <w:lang w:val="en-GB"/>
        </w:rPr>
      </w:pPr>
    </w:p>
    <w:p w:rsidR="00B8089B" w:rsidRPr="00831486" w:rsidRDefault="00B8089B" w:rsidP="00831486">
      <w:pPr>
        <w:pStyle w:val="NoSpacing"/>
        <w:ind w:left="-284"/>
        <w:jc w:val="both"/>
        <w:rPr>
          <w:rFonts w:ascii="Arial" w:hAnsi="Arial" w:cs="Arial"/>
          <w:color w:val="auto"/>
          <w:sz w:val="24"/>
          <w:szCs w:val="24"/>
          <w:lang w:val="en-GB"/>
        </w:rPr>
      </w:pPr>
      <w:r w:rsidRPr="00831486">
        <w:rPr>
          <w:rFonts w:ascii="Arial" w:hAnsi="Arial" w:cs="Arial"/>
          <w:color w:val="auto"/>
          <w:sz w:val="24"/>
          <w:szCs w:val="24"/>
          <w:lang w:val="en-GB"/>
        </w:rPr>
        <w:t xml:space="preserve">Please ensure that you are available for </w:t>
      </w:r>
      <w:r w:rsidR="00F3134B" w:rsidRPr="00831486">
        <w:rPr>
          <w:rFonts w:ascii="Arial" w:hAnsi="Arial" w:cs="Arial"/>
          <w:color w:val="auto"/>
          <w:sz w:val="24"/>
          <w:szCs w:val="24"/>
          <w:lang w:val="en-GB"/>
        </w:rPr>
        <w:t>the induction</w:t>
      </w:r>
      <w:r w:rsidRPr="00831486">
        <w:rPr>
          <w:rFonts w:ascii="Arial" w:hAnsi="Arial" w:cs="Arial"/>
          <w:color w:val="auto"/>
          <w:sz w:val="24"/>
          <w:szCs w:val="24"/>
          <w:lang w:val="en-GB"/>
        </w:rPr>
        <w:t xml:space="preserve"> before you apply. </w:t>
      </w:r>
    </w:p>
    <w:p w:rsidR="00B8089B" w:rsidRPr="00831486" w:rsidRDefault="00B8089B" w:rsidP="00831486">
      <w:pPr>
        <w:pStyle w:val="NoSpacing"/>
        <w:ind w:left="-284"/>
        <w:jc w:val="both"/>
        <w:rPr>
          <w:rFonts w:ascii="Arial" w:hAnsi="Arial" w:cs="Arial"/>
          <w:color w:val="auto"/>
          <w:sz w:val="24"/>
          <w:szCs w:val="24"/>
          <w:lang w:val="en-GB"/>
        </w:rPr>
      </w:pPr>
      <w:r w:rsidRPr="00831486">
        <w:rPr>
          <w:rFonts w:ascii="Arial" w:hAnsi="Arial" w:cs="Arial"/>
          <w:color w:val="auto"/>
          <w:sz w:val="24"/>
          <w:szCs w:val="24"/>
          <w:lang w:val="en-GB"/>
        </w:rPr>
        <w:t>If you are not available for these dates, we will be recruiting again later in the year. You can complete an online form at…</w:t>
      </w:r>
    </w:p>
    <w:p w:rsidR="00B8089B" w:rsidRPr="00831486" w:rsidRDefault="00831486" w:rsidP="00831486">
      <w:pPr>
        <w:pStyle w:val="NoSpacing"/>
        <w:ind w:left="-284"/>
        <w:jc w:val="both"/>
        <w:rPr>
          <w:rFonts w:ascii="Arial" w:hAnsi="Arial" w:cs="Arial"/>
          <w:color w:val="auto"/>
          <w:sz w:val="24"/>
          <w:szCs w:val="24"/>
          <w:lang w:val="en-GB"/>
        </w:rPr>
      </w:pPr>
      <w:hyperlink r:id="rId9" w:history="1">
        <w:r w:rsidR="00B8089B" w:rsidRPr="00831486">
          <w:rPr>
            <w:rStyle w:val="Hyperlink"/>
            <w:lang w:val="en-GB"/>
          </w:rPr>
          <w:t>http://www.br</w:t>
        </w:r>
        <w:r w:rsidR="00B8089B" w:rsidRPr="00831486">
          <w:rPr>
            <w:rStyle w:val="Hyperlink"/>
            <w:lang w:val="en-GB"/>
          </w:rPr>
          <w:t>i</w:t>
        </w:r>
        <w:r w:rsidR="00B8089B" w:rsidRPr="00831486">
          <w:rPr>
            <w:rStyle w:val="Hyperlink"/>
            <w:lang w:val="en-GB"/>
          </w:rPr>
          <w:t>stolrefugeerights.org/volunteers/volunteer-with-bristol-refugee-rights/</w:t>
        </w:r>
      </w:hyperlink>
    </w:p>
    <w:p w:rsidR="00B8089B" w:rsidRPr="00831486" w:rsidRDefault="00B8089B" w:rsidP="00831486">
      <w:pPr>
        <w:pStyle w:val="NoSpacing"/>
        <w:ind w:left="-284"/>
        <w:jc w:val="both"/>
        <w:rPr>
          <w:rFonts w:ascii="Arial" w:hAnsi="Arial" w:cs="Arial"/>
          <w:color w:val="auto"/>
          <w:sz w:val="24"/>
          <w:szCs w:val="24"/>
          <w:lang w:val="en-GB"/>
        </w:rPr>
      </w:pPr>
      <w:proofErr w:type="gramStart"/>
      <w:r w:rsidRPr="00831486">
        <w:rPr>
          <w:rFonts w:ascii="Arial" w:hAnsi="Arial" w:cs="Arial"/>
          <w:color w:val="auto"/>
          <w:sz w:val="24"/>
          <w:szCs w:val="24"/>
          <w:lang w:val="en-GB"/>
        </w:rPr>
        <w:t>and</w:t>
      </w:r>
      <w:proofErr w:type="gramEnd"/>
      <w:r w:rsidRPr="00831486">
        <w:rPr>
          <w:rFonts w:ascii="Arial" w:hAnsi="Arial" w:cs="Arial"/>
          <w:color w:val="auto"/>
          <w:sz w:val="24"/>
          <w:szCs w:val="24"/>
          <w:lang w:val="en-GB"/>
        </w:rPr>
        <w:t xml:space="preserve"> we can then let you know when our next recruitment is happening closer to the date. </w:t>
      </w:r>
    </w:p>
    <w:p w:rsidR="004279D9" w:rsidRPr="00C80547" w:rsidRDefault="004279D9" w:rsidP="00354F7C">
      <w:pPr>
        <w:pStyle w:val="NoSpacing"/>
        <w:tabs>
          <w:tab w:val="clear" w:pos="720"/>
        </w:tabs>
        <w:ind w:right="-252"/>
        <w:jc w:val="both"/>
        <w:rPr>
          <w:rFonts w:ascii="Arial" w:hAnsi="Arial" w:cs="Arial"/>
          <w:sz w:val="24"/>
          <w:szCs w:val="24"/>
        </w:rPr>
      </w:pPr>
    </w:p>
    <w:p w:rsidR="00945E68" w:rsidRPr="00C80547" w:rsidRDefault="00831486" w:rsidP="00354F7C">
      <w:pPr>
        <w:pStyle w:val="NoSpacing"/>
        <w:tabs>
          <w:tab w:val="clear" w:pos="720"/>
        </w:tabs>
        <w:ind w:right="-252"/>
        <w:jc w:val="both"/>
        <w:rPr>
          <w:rFonts w:ascii="Arial" w:hAnsi="Arial" w:cs="Arial"/>
          <w:sz w:val="24"/>
          <w:szCs w:val="24"/>
        </w:rPr>
      </w:pPr>
      <w:r w:rsidRPr="00C80547">
        <w:rPr>
          <w:rFonts w:ascii="Arial" w:hAnsi="Arial" w:cs="Arial"/>
          <w:b/>
          <w:noProof/>
          <w:color w:val="C00000"/>
          <w:sz w:val="24"/>
          <w:szCs w:val="24"/>
          <w:lang w:val="en-GB" w:eastAsia="en-GB"/>
        </w:rPr>
        <mc:AlternateContent>
          <mc:Choice Requires="wps">
            <w:drawing>
              <wp:anchor distT="0" distB="0" distL="114300" distR="114300" simplePos="0" relativeHeight="251659264" behindDoc="0" locked="0" layoutInCell="1" allowOverlap="1" wp14:anchorId="2AF7E050" wp14:editId="02652D51">
                <wp:simplePos x="0" y="0"/>
                <wp:positionH relativeFrom="column">
                  <wp:posOffset>-276225</wp:posOffset>
                </wp:positionH>
                <wp:positionV relativeFrom="paragraph">
                  <wp:posOffset>127635</wp:posOffset>
                </wp:positionV>
                <wp:extent cx="6309360" cy="20002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000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5E68" w:rsidRPr="00945E68" w:rsidRDefault="00945E68" w:rsidP="00945E68">
                            <w:pPr>
                              <w:jc w:val="both"/>
                              <w:rPr>
                                <w:rFonts w:ascii="Arial" w:hAnsi="Arial" w:cs="Arial"/>
                                <w:b/>
                              </w:rPr>
                            </w:pPr>
                            <w:r w:rsidRPr="00945E68">
                              <w:rPr>
                                <w:rFonts w:ascii="Arial" w:hAnsi="Arial" w:cs="Arial"/>
                                <w:b/>
                              </w:rPr>
                              <w:t xml:space="preserve">Working one-to-one in sensitive environments </w:t>
                            </w:r>
                            <w:r w:rsidR="00B17555">
                              <w:rPr>
                                <w:rFonts w:ascii="Arial" w:hAnsi="Arial" w:cs="Arial"/>
                                <w:b/>
                              </w:rPr>
                              <w:t>– Convictions and Disclosure</w:t>
                            </w:r>
                          </w:p>
                          <w:p w:rsidR="00945E68" w:rsidRPr="00B17555" w:rsidRDefault="00945E68" w:rsidP="00945E68">
                            <w:pPr>
                              <w:jc w:val="both"/>
                              <w:rPr>
                                <w:rFonts w:ascii="Arial" w:hAnsi="Arial" w:cs="Arial"/>
                              </w:rPr>
                            </w:pPr>
                            <w:bookmarkStart w:id="0" w:name="_GoBack"/>
                            <w:r w:rsidRPr="00B17555">
                              <w:rPr>
                                <w:rFonts w:ascii="Arial" w:hAnsi="Arial" w:cs="Arial"/>
                              </w:rPr>
                              <w:t xml:space="preserve">Due to the </w:t>
                            </w:r>
                            <w:r w:rsidR="00B17555" w:rsidRPr="00B17555">
                              <w:rPr>
                                <w:rFonts w:ascii="Arial" w:hAnsi="Arial" w:cs="Arial"/>
                              </w:rPr>
                              <w:t>one-to-one</w:t>
                            </w:r>
                            <w:r w:rsidR="00DE70DE">
                              <w:rPr>
                                <w:rFonts w:ascii="Arial" w:hAnsi="Arial" w:cs="Arial"/>
                              </w:rPr>
                              <w:t xml:space="preserve"> working</w:t>
                            </w:r>
                            <w:r w:rsidR="008E1878">
                              <w:rPr>
                                <w:rFonts w:ascii="Arial" w:hAnsi="Arial" w:cs="Arial"/>
                              </w:rPr>
                              <w:t xml:space="preserve">, </w:t>
                            </w:r>
                            <w:r w:rsidRPr="00B17555">
                              <w:rPr>
                                <w:rFonts w:ascii="Arial" w:hAnsi="Arial" w:cs="Arial"/>
                              </w:rPr>
                              <w:t>the sensitivity of issues discussed</w:t>
                            </w:r>
                            <w:r w:rsidR="008E1878">
                              <w:rPr>
                                <w:rFonts w:ascii="Arial" w:hAnsi="Arial" w:cs="Arial"/>
                              </w:rPr>
                              <w:t xml:space="preserve"> and the potential vulnerability of BRR members,</w:t>
                            </w:r>
                            <w:r w:rsidRPr="00B17555">
                              <w:rPr>
                                <w:rFonts w:ascii="Arial" w:hAnsi="Arial" w:cs="Arial"/>
                              </w:rPr>
                              <w:t xml:space="preserve"> all Advocacy and Information volunteers </w:t>
                            </w:r>
                            <w:r w:rsidR="00DE70DE">
                              <w:rPr>
                                <w:rFonts w:ascii="Arial" w:hAnsi="Arial" w:cs="Arial"/>
                              </w:rPr>
                              <w:t>will be required to complete an</w:t>
                            </w:r>
                            <w:r w:rsidRPr="00B17555">
                              <w:rPr>
                                <w:rFonts w:ascii="Arial" w:hAnsi="Arial" w:cs="Arial"/>
                              </w:rPr>
                              <w:t xml:space="preserve"> enhanced DBS check</w:t>
                            </w:r>
                            <w:r w:rsidR="00B17555" w:rsidRPr="00B17555">
                              <w:rPr>
                                <w:rFonts w:ascii="Arial" w:hAnsi="Arial" w:cs="Arial"/>
                              </w:rPr>
                              <w:t xml:space="preserve">. </w:t>
                            </w:r>
                          </w:p>
                          <w:p w:rsidR="00B17555" w:rsidRPr="00B17555" w:rsidRDefault="00B17555" w:rsidP="00B17555">
                            <w:pPr>
                              <w:jc w:val="both"/>
                              <w:rPr>
                                <w:rFonts w:ascii="Arial" w:hAnsi="Arial" w:cs="Arial"/>
                              </w:rPr>
                            </w:pPr>
                            <w:r w:rsidRPr="00B17555">
                              <w:rPr>
                                <w:rFonts w:ascii="Arial" w:hAnsi="Arial" w:cs="Arial"/>
                              </w:rPr>
                              <w:t xml:space="preserve">BRR </w:t>
                            </w:r>
                            <w:r w:rsidR="00831486">
                              <w:rPr>
                                <w:rFonts w:ascii="Arial" w:hAnsi="Arial" w:cs="Arial"/>
                              </w:rPr>
                              <w:t>will</w:t>
                            </w:r>
                            <w:r w:rsidRPr="00B17555">
                              <w:rPr>
                                <w:rFonts w:ascii="Arial" w:hAnsi="Arial" w:cs="Arial"/>
                              </w:rPr>
                              <w:t xml:space="preserve">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7E050" id="_x0000_t202" coordsize="21600,21600" o:spt="202" path="m,l,21600r21600,l21600,xe">
                <v:stroke joinstyle="miter"/>
                <v:path gradientshapeok="t" o:connecttype="rect"/>
              </v:shapetype>
              <v:shape id="Text Box 2" o:spid="_x0000_s1026" type="#_x0000_t202" style="position:absolute;left:0;text-align:left;margin-left:-21.75pt;margin-top:10.05pt;width:496.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" fillcolor="white [3201]" strokecolor="black [3200]" strokeweight="2pt">
                <v:textbox>
                  <w:txbxContent>
                    <w:p w:rsidR="00945E68" w:rsidRPr="00945E68" w:rsidRDefault="00945E68" w:rsidP="00945E68">
                      <w:pPr>
                        <w:jc w:val="both"/>
                        <w:rPr>
                          <w:rFonts w:ascii="Arial" w:hAnsi="Arial" w:cs="Arial"/>
                          <w:b/>
                        </w:rPr>
                      </w:pPr>
                      <w:r w:rsidRPr="00945E68">
                        <w:rPr>
                          <w:rFonts w:ascii="Arial" w:hAnsi="Arial" w:cs="Arial"/>
                          <w:b/>
                        </w:rPr>
                        <w:t xml:space="preserve">Working one-to-one in sensitive environments </w:t>
                      </w:r>
                      <w:r w:rsidR="00B17555">
                        <w:rPr>
                          <w:rFonts w:ascii="Arial" w:hAnsi="Arial" w:cs="Arial"/>
                          <w:b/>
                        </w:rPr>
                        <w:t>– Convictions and Disclosure</w:t>
                      </w:r>
                    </w:p>
                    <w:p w:rsidR="00945E68" w:rsidRPr="00B17555" w:rsidRDefault="00945E68" w:rsidP="00945E68">
                      <w:pPr>
                        <w:jc w:val="both"/>
                        <w:rPr>
                          <w:rFonts w:ascii="Arial" w:hAnsi="Arial" w:cs="Arial"/>
                        </w:rPr>
                      </w:pPr>
                      <w:bookmarkStart w:id="1" w:name="_GoBack"/>
                      <w:r w:rsidRPr="00B17555">
                        <w:rPr>
                          <w:rFonts w:ascii="Arial" w:hAnsi="Arial" w:cs="Arial"/>
                        </w:rPr>
                        <w:t xml:space="preserve">Due to the </w:t>
                      </w:r>
                      <w:r w:rsidR="00B17555" w:rsidRPr="00B17555">
                        <w:rPr>
                          <w:rFonts w:ascii="Arial" w:hAnsi="Arial" w:cs="Arial"/>
                        </w:rPr>
                        <w:t>one-to-one</w:t>
                      </w:r>
                      <w:r w:rsidR="00DE70DE">
                        <w:rPr>
                          <w:rFonts w:ascii="Arial" w:hAnsi="Arial" w:cs="Arial"/>
                        </w:rPr>
                        <w:t xml:space="preserve"> working</w:t>
                      </w:r>
                      <w:r w:rsidR="008E1878">
                        <w:rPr>
                          <w:rFonts w:ascii="Arial" w:hAnsi="Arial" w:cs="Arial"/>
                        </w:rPr>
                        <w:t xml:space="preserve">, </w:t>
                      </w:r>
                      <w:r w:rsidRPr="00B17555">
                        <w:rPr>
                          <w:rFonts w:ascii="Arial" w:hAnsi="Arial" w:cs="Arial"/>
                        </w:rPr>
                        <w:t>the sensitivity of issues discussed</w:t>
                      </w:r>
                      <w:r w:rsidR="008E1878">
                        <w:rPr>
                          <w:rFonts w:ascii="Arial" w:hAnsi="Arial" w:cs="Arial"/>
                        </w:rPr>
                        <w:t xml:space="preserve"> and the potential vulnerability of BRR members,</w:t>
                      </w:r>
                      <w:r w:rsidRPr="00B17555">
                        <w:rPr>
                          <w:rFonts w:ascii="Arial" w:hAnsi="Arial" w:cs="Arial"/>
                        </w:rPr>
                        <w:t xml:space="preserve"> all Advocacy and Information volunteers </w:t>
                      </w:r>
                      <w:r w:rsidR="00DE70DE">
                        <w:rPr>
                          <w:rFonts w:ascii="Arial" w:hAnsi="Arial" w:cs="Arial"/>
                        </w:rPr>
                        <w:t>will be required to complete an</w:t>
                      </w:r>
                      <w:r w:rsidRPr="00B17555">
                        <w:rPr>
                          <w:rFonts w:ascii="Arial" w:hAnsi="Arial" w:cs="Arial"/>
                        </w:rPr>
                        <w:t xml:space="preserve"> enhanced DBS check</w:t>
                      </w:r>
                      <w:r w:rsidR="00B17555" w:rsidRPr="00B17555">
                        <w:rPr>
                          <w:rFonts w:ascii="Arial" w:hAnsi="Arial" w:cs="Arial"/>
                        </w:rPr>
                        <w:t xml:space="preserve">. </w:t>
                      </w:r>
                    </w:p>
                    <w:p w:rsidR="00B17555" w:rsidRPr="00B17555" w:rsidRDefault="00B17555" w:rsidP="00B17555">
                      <w:pPr>
                        <w:jc w:val="both"/>
                        <w:rPr>
                          <w:rFonts w:ascii="Arial" w:hAnsi="Arial" w:cs="Arial"/>
                        </w:rPr>
                      </w:pPr>
                      <w:r w:rsidRPr="00B17555">
                        <w:rPr>
                          <w:rFonts w:ascii="Arial" w:hAnsi="Arial" w:cs="Arial"/>
                        </w:rPr>
                        <w:t xml:space="preserve">BRR </w:t>
                      </w:r>
                      <w:r w:rsidR="00831486">
                        <w:rPr>
                          <w:rFonts w:ascii="Arial" w:hAnsi="Arial" w:cs="Arial"/>
                        </w:rPr>
                        <w:t>will</w:t>
                      </w:r>
                      <w:r w:rsidRPr="00B17555">
                        <w:rPr>
                          <w:rFonts w:ascii="Arial" w:hAnsi="Arial" w:cs="Arial"/>
                        </w:rPr>
                        <w:t xml:space="preserve">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bookmarkEnd w:id="1"/>
                    </w:p>
                  </w:txbxContent>
                </v:textbox>
              </v:shape>
            </w:pict>
          </mc:Fallback>
        </mc:AlternateContent>
      </w:r>
    </w:p>
    <w:p w:rsidR="00945E68" w:rsidRPr="00C80547" w:rsidRDefault="00945E68" w:rsidP="00354F7C">
      <w:pPr>
        <w:pStyle w:val="NoSpacing"/>
        <w:tabs>
          <w:tab w:val="clear" w:pos="720"/>
        </w:tabs>
        <w:ind w:right="-252"/>
        <w:jc w:val="both"/>
        <w:rPr>
          <w:rFonts w:ascii="Arial" w:hAnsi="Arial" w:cs="Arial"/>
          <w:sz w:val="24"/>
          <w:szCs w:val="24"/>
        </w:rPr>
      </w:pPr>
    </w:p>
    <w:p w:rsidR="00945E68" w:rsidRPr="00C80547" w:rsidRDefault="00945E68" w:rsidP="00354F7C">
      <w:pPr>
        <w:pStyle w:val="NoSpacing"/>
        <w:tabs>
          <w:tab w:val="clear" w:pos="720"/>
        </w:tabs>
        <w:ind w:right="-252"/>
        <w:jc w:val="both"/>
        <w:rPr>
          <w:rFonts w:ascii="Arial" w:hAnsi="Arial" w:cs="Arial"/>
          <w:sz w:val="24"/>
          <w:szCs w:val="24"/>
        </w:rPr>
      </w:pPr>
    </w:p>
    <w:p w:rsidR="00945E68" w:rsidRPr="00C80547" w:rsidRDefault="00945E68" w:rsidP="00354F7C">
      <w:pPr>
        <w:pStyle w:val="NoSpacing"/>
        <w:tabs>
          <w:tab w:val="clear" w:pos="720"/>
        </w:tabs>
        <w:ind w:right="-252"/>
        <w:jc w:val="both"/>
        <w:rPr>
          <w:rFonts w:ascii="Arial" w:hAnsi="Arial" w:cs="Arial"/>
          <w:sz w:val="24"/>
          <w:szCs w:val="24"/>
        </w:rPr>
      </w:pPr>
    </w:p>
    <w:sectPr w:rsidR="00945E68" w:rsidRPr="00C80547" w:rsidSect="00831486">
      <w:headerReference w:type="default" r:id="rId10"/>
      <w:footerReference w:type="default" r:id="rId11"/>
      <w:headerReference w:type="first" r:id="rId12"/>
      <w:pgSz w:w="11906" w:h="16838"/>
      <w:pgMar w:top="1440" w:right="1440" w:bottom="851" w:left="1440" w:header="0" w:footer="43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22" w:rsidRDefault="00BE4722" w:rsidP="0069668C">
      <w:pPr>
        <w:spacing w:after="0" w:line="240" w:lineRule="auto"/>
      </w:pPr>
      <w:r>
        <w:separator/>
      </w:r>
    </w:p>
  </w:endnote>
  <w:endnote w:type="continuationSeparator" w:id="0">
    <w:p w:rsidR="00BE4722" w:rsidRDefault="00BE4722"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D0" w:rsidRDefault="00FB28D0" w:rsidP="00FB28D0">
    <w:pPr>
      <w:ind w:left="354"/>
      <w:jc w:val="center"/>
    </w:pPr>
    <w:r>
      <w:rPr>
        <w:rFonts w:ascii="Arial" w:hAnsi="Arial" w:cs="Arial"/>
        <w:color w:val="C00000"/>
      </w:rPr>
      <w:t>For more information, please contact Tom Daly- acting Volunteer Co-ordinator</w:t>
    </w:r>
  </w:p>
  <w:p w:rsidR="00FB28D0" w:rsidRDefault="00FB28D0" w:rsidP="00FB28D0">
    <w:pPr>
      <w:ind w:left="354"/>
      <w:jc w:val="center"/>
    </w:pPr>
    <w:r>
      <w:rPr>
        <w:rFonts w:ascii="Arial" w:hAnsi="Arial" w:cs="Arial"/>
      </w:rPr>
      <w:t xml:space="preserve">Email: </w:t>
    </w:r>
    <w:hyperlink>
      <w:r>
        <w:rPr>
          <w:rStyle w:val="InternetLink"/>
          <w:rFonts w:ascii="Arial" w:hAnsi="Arial" w:cs="Arial"/>
        </w:rPr>
        <w:t>tom@bristolrefugeerights.org</w:t>
      </w:r>
    </w:hyperlink>
    <w:r w:rsidR="00C95DA1">
      <w:rPr>
        <w:rFonts w:ascii="Arial" w:hAnsi="Arial" w:cs="Arial"/>
      </w:rPr>
      <w:t xml:space="preserve"> or phone </w:t>
    </w:r>
    <w:r>
      <w:rPr>
        <w:rFonts w:ascii="Arial" w:hAnsi="Arial" w:cs="Arial"/>
      </w:rPr>
      <w:t xml:space="preserve">07856 672351   </w:t>
    </w:r>
  </w:p>
  <w:p w:rsidR="00710443" w:rsidRDefault="00FB28D0" w:rsidP="00FB28D0">
    <w:pPr>
      <w:ind w:left="354"/>
      <w:jc w:val="center"/>
    </w:pPr>
    <w:r>
      <w:rPr>
        <w:rFonts w:ascii="Arial" w:hAnsi="Arial" w:cs="Arial"/>
      </w:rPr>
      <w:t>Bristol Refugee Rights, St Paul’s Learning Centre, Bristol BS28XJ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22" w:rsidRDefault="00BE4722" w:rsidP="0069668C">
      <w:pPr>
        <w:spacing w:after="0" w:line="240" w:lineRule="auto"/>
      </w:pPr>
      <w:r>
        <w:separator/>
      </w:r>
    </w:p>
  </w:footnote>
  <w:footnote w:type="continuationSeparator" w:id="0">
    <w:p w:rsidR="00BE4722" w:rsidRDefault="00BE4722"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3D5B86" w:rsidP="003D5B86">
    <w:pPr>
      <w:pStyle w:val="Header"/>
      <w:jc w:val="center"/>
    </w:pPr>
    <w:r>
      <w:rPr>
        <w:noProof/>
        <w:lang w:eastAsia="en-GB" w:bidi="ar-SA"/>
      </w:rPr>
      <w:drawing>
        <wp:inline distT="0" distB="0" distL="0" distR="0" wp14:anchorId="490A7C25" wp14:editId="32496B83">
          <wp:extent cx="1463040" cy="987425"/>
          <wp:effectExtent l="0" t="0" r="381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9874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F00215" w:rsidP="00F00215">
    <w:pPr>
      <w:pStyle w:val="NoSpacing"/>
      <w:jc w:val="center"/>
    </w:pPr>
    <w:r>
      <w:rPr>
        <w:b/>
        <w:noProof/>
        <w:sz w:val="24"/>
        <w:szCs w:val="24"/>
        <w:lang w:val="en-GB" w:eastAsia="en-GB"/>
      </w:rPr>
      <w:drawing>
        <wp:inline distT="0" distB="0" distL="0" distR="0" wp14:anchorId="6FDD38B2" wp14:editId="14D4E83F">
          <wp:extent cx="3248025" cy="1085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 logo.png"/>
                  <pic:cNvPicPr/>
                </pic:nvPicPr>
                <pic:blipFill>
                  <a:blip r:embed="rId1">
                    <a:extLst>
                      <a:ext uri="{28A0092B-C50C-407E-A947-70E740481C1C}">
                        <a14:useLocalDpi xmlns:a14="http://schemas.microsoft.com/office/drawing/2010/main" val="0"/>
                      </a:ext>
                    </a:extLst>
                  </a:blip>
                  <a:stretch>
                    <a:fillRect/>
                  </a:stretch>
                </pic:blipFill>
                <pic:spPr>
                  <a:xfrm>
                    <a:off x="0" y="0"/>
                    <a:ext cx="3248025" cy="1085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29F53CA"/>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23AE73DF"/>
    <w:multiLevelType w:val="hybridMultilevel"/>
    <w:tmpl w:val="1FA8E0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6E31B30"/>
    <w:multiLevelType w:val="hybridMultilevel"/>
    <w:tmpl w:val="6218C36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EBA1FAA"/>
    <w:multiLevelType w:val="hybridMultilevel"/>
    <w:tmpl w:val="CE144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7341C2"/>
    <w:multiLevelType w:val="hybridMultilevel"/>
    <w:tmpl w:val="F5E85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7D6DF2"/>
    <w:multiLevelType w:val="multilevel"/>
    <w:tmpl w:val="712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36877"/>
    <w:multiLevelType w:val="multilevel"/>
    <w:tmpl w:val="E0A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3"/>
  </w:num>
  <w:num w:numId="6">
    <w:abstractNumId w:val="10"/>
  </w:num>
  <w:num w:numId="7">
    <w:abstractNumId w:val="11"/>
  </w:num>
  <w:num w:numId="8">
    <w:abstractNumId w:val="4"/>
  </w:num>
  <w:num w:numId="9">
    <w:abstractNumId w:val="9"/>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01BE4"/>
    <w:rsid w:val="0003237B"/>
    <w:rsid w:val="0004018E"/>
    <w:rsid w:val="00063C47"/>
    <w:rsid w:val="000958C8"/>
    <w:rsid w:val="000F34EB"/>
    <w:rsid w:val="00133046"/>
    <w:rsid w:val="00150FE1"/>
    <w:rsid w:val="001C4739"/>
    <w:rsid w:val="001C7207"/>
    <w:rsid w:val="001E156F"/>
    <w:rsid w:val="00244738"/>
    <w:rsid w:val="002D2C82"/>
    <w:rsid w:val="0030060E"/>
    <w:rsid w:val="003242C5"/>
    <w:rsid w:val="0033484E"/>
    <w:rsid w:val="003412D1"/>
    <w:rsid w:val="00344BE6"/>
    <w:rsid w:val="00354F7C"/>
    <w:rsid w:val="00374A1A"/>
    <w:rsid w:val="00382A98"/>
    <w:rsid w:val="0039506F"/>
    <w:rsid w:val="003B7583"/>
    <w:rsid w:val="003D5B86"/>
    <w:rsid w:val="003F3B75"/>
    <w:rsid w:val="00415534"/>
    <w:rsid w:val="004279D9"/>
    <w:rsid w:val="00497A7F"/>
    <w:rsid w:val="004E5B4D"/>
    <w:rsid w:val="00501968"/>
    <w:rsid w:val="00572C8C"/>
    <w:rsid w:val="005C3FC8"/>
    <w:rsid w:val="00634111"/>
    <w:rsid w:val="00671CDF"/>
    <w:rsid w:val="00685B90"/>
    <w:rsid w:val="006926A3"/>
    <w:rsid w:val="0069668C"/>
    <w:rsid w:val="006A7152"/>
    <w:rsid w:val="006C2621"/>
    <w:rsid w:val="006E1041"/>
    <w:rsid w:val="006E6274"/>
    <w:rsid w:val="00706C08"/>
    <w:rsid w:val="007366BD"/>
    <w:rsid w:val="007557BD"/>
    <w:rsid w:val="00780140"/>
    <w:rsid w:val="007D543E"/>
    <w:rsid w:val="007F4495"/>
    <w:rsid w:val="008134E1"/>
    <w:rsid w:val="00831486"/>
    <w:rsid w:val="008732E8"/>
    <w:rsid w:val="008D5EE7"/>
    <w:rsid w:val="008E1878"/>
    <w:rsid w:val="008E657E"/>
    <w:rsid w:val="008F2B92"/>
    <w:rsid w:val="00904929"/>
    <w:rsid w:val="00945E68"/>
    <w:rsid w:val="009A30C1"/>
    <w:rsid w:val="009D4DB5"/>
    <w:rsid w:val="009F1D3B"/>
    <w:rsid w:val="00A2067B"/>
    <w:rsid w:val="00A41C64"/>
    <w:rsid w:val="00A820B6"/>
    <w:rsid w:val="00AD666E"/>
    <w:rsid w:val="00AF1663"/>
    <w:rsid w:val="00B17555"/>
    <w:rsid w:val="00B30CCB"/>
    <w:rsid w:val="00B8089B"/>
    <w:rsid w:val="00BA13AF"/>
    <w:rsid w:val="00BD65B4"/>
    <w:rsid w:val="00BE4722"/>
    <w:rsid w:val="00C25260"/>
    <w:rsid w:val="00C2540A"/>
    <w:rsid w:val="00C453AC"/>
    <w:rsid w:val="00C53372"/>
    <w:rsid w:val="00C729FB"/>
    <w:rsid w:val="00C80547"/>
    <w:rsid w:val="00C92334"/>
    <w:rsid w:val="00C95DA1"/>
    <w:rsid w:val="00CB3CE4"/>
    <w:rsid w:val="00CB6EBA"/>
    <w:rsid w:val="00CC3D43"/>
    <w:rsid w:val="00CC6E61"/>
    <w:rsid w:val="00CD5A8A"/>
    <w:rsid w:val="00D02CE2"/>
    <w:rsid w:val="00D64A6A"/>
    <w:rsid w:val="00DA4522"/>
    <w:rsid w:val="00DE4BEB"/>
    <w:rsid w:val="00DE70DE"/>
    <w:rsid w:val="00DF6C8E"/>
    <w:rsid w:val="00E333B6"/>
    <w:rsid w:val="00E44A72"/>
    <w:rsid w:val="00E75CBB"/>
    <w:rsid w:val="00E91976"/>
    <w:rsid w:val="00E93646"/>
    <w:rsid w:val="00E96341"/>
    <w:rsid w:val="00EA5B2B"/>
    <w:rsid w:val="00ED635C"/>
    <w:rsid w:val="00EE0F44"/>
    <w:rsid w:val="00F00215"/>
    <w:rsid w:val="00F07A00"/>
    <w:rsid w:val="00F3134B"/>
    <w:rsid w:val="00F44E97"/>
    <w:rsid w:val="00F66C88"/>
    <w:rsid w:val="00F71A73"/>
    <w:rsid w:val="00F7221B"/>
    <w:rsid w:val="00FA3D29"/>
    <w:rsid w:val="00FA611F"/>
    <w:rsid w:val="00FB28D0"/>
    <w:rsid w:val="00FC4B9F"/>
    <w:rsid w:val="00FC4F4C"/>
    <w:rsid w:val="00FD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AF0B9-EDC3-4F83-AE4F-D4A375C6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 w:type="character" w:styleId="Strong">
    <w:name w:val="Strong"/>
    <w:basedOn w:val="DefaultParagraphFont"/>
    <w:uiPriority w:val="22"/>
    <w:qFormat/>
    <w:rsid w:val="00E96341"/>
    <w:rPr>
      <w:b/>
      <w:bCs/>
    </w:rPr>
  </w:style>
  <w:style w:type="paragraph" w:styleId="NormalWeb">
    <w:name w:val="Normal (Web)"/>
    <w:basedOn w:val="Normal"/>
    <w:uiPriority w:val="99"/>
    <w:semiHidden/>
    <w:unhideWhenUsed/>
    <w:rsid w:val="00F3134B"/>
    <w:pPr>
      <w:widowControl/>
      <w:tabs>
        <w:tab w:val="clear" w:pos="709"/>
      </w:tabs>
      <w:suppressAutoHyphens w:val="0"/>
      <w:spacing w:before="100" w:beforeAutospacing="1" w:after="100" w:afterAutospacing="1" w:line="240" w:lineRule="auto"/>
    </w:pPr>
    <w:rPr>
      <w:rFonts w:eastAsia="Times New Roman" w:cs="Times New Roman"/>
      <w:color w:val="auto"/>
      <w:lang w:eastAsia="en-GB" w:bidi="ar-SA"/>
    </w:rPr>
  </w:style>
  <w:style w:type="character" w:styleId="FollowedHyperlink">
    <w:name w:val="FollowedHyperlink"/>
    <w:basedOn w:val="DefaultParagraphFont"/>
    <w:uiPriority w:val="99"/>
    <w:semiHidden/>
    <w:unhideWhenUsed/>
    <w:rsid w:val="00831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713">
      <w:bodyDiv w:val="1"/>
      <w:marLeft w:val="0"/>
      <w:marRight w:val="0"/>
      <w:marTop w:val="0"/>
      <w:marBottom w:val="0"/>
      <w:divBdr>
        <w:top w:val="none" w:sz="0" w:space="0" w:color="auto"/>
        <w:left w:val="none" w:sz="0" w:space="0" w:color="auto"/>
        <w:bottom w:val="none" w:sz="0" w:space="0" w:color="auto"/>
        <w:right w:val="none" w:sz="0" w:space="0" w:color="auto"/>
      </w:divBdr>
    </w:div>
    <w:div w:id="1004747104">
      <w:bodyDiv w:val="1"/>
      <w:marLeft w:val="0"/>
      <w:marRight w:val="0"/>
      <w:marTop w:val="0"/>
      <w:marBottom w:val="0"/>
      <w:divBdr>
        <w:top w:val="none" w:sz="0" w:space="0" w:color="auto"/>
        <w:left w:val="none" w:sz="0" w:space="0" w:color="auto"/>
        <w:bottom w:val="none" w:sz="0" w:space="0" w:color="auto"/>
        <w:right w:val="none" w:sz="0" w:space="0" w:color="auto"/>
      </w:divBdr>
    </w:div>
    <w:div w:id="1088649451">
      <w:bodyDiv w:val="1"/>
      <w:marLeft w:val="0"/>
      <w:marRight w:val="0"/>
      <w:marTop w:val="0"/>
      <w:marBottom w:val="0"/>
      <w:divBdr>
        <w:top w:val="none" w:sz="0" w:space="0" w:color="auto"/>
        <w:left w:val="none" w:sz="0" w:space="0" w:color="auto"/>
        <w:bottom w:val="none" w:sz="0" w:space="0" w:color="auto"/>
        <w:right w:val="none" w:sz="0" w:space="0" w:color="auto"/>
      </w:divBdr>
    </w:div>
    <w:div w:id="1174957209">
      <w:bodyDiv w:val="1"/>
      <w:marLeft w:val="0"/>
      <w:marRight w:val="0"/>
      <w:marTop w:val="0"/>
      <w:marBottom w:val="0"/>
      <w:divBdr>
        <w:top w:val="none" w:sz="0" w:space="0" w:color="auto"/>
        <w:left w:val="none" w:sz="0" w:space="0" w:color="auto"/>
        <w:bottom w:val="none" w:sz="0" w:space="0" w:color="auto"/>
        <w:right w:val="none" w:sz="0" w:space="0" w:color="auto"/>
      </w:divBdr>
    </w:div>
    <w:div w:id="1364212415">
      <w:bodyDiv w:val="1"/>
      <w:marLeft w:val="0"/>
      <w:marRight w:val="0"/>
      <w:marTop w:val="0"/>
      <w:marBottom w:val="0"/>
      <w:divBdr>
        <w:top w:val="none" w:sz="0" w:space="0" w:color="auto"/>
        <w:left w:val="none" w:sz="0" w:space="0" w:color="auto"/>
        <w:bottom w:val="none" w:sz="0" w:space="0" w:color="auto"/>
        <w:right w:val="none" w:sz="0" w:space="0" w:color="auto"/>
      </w:divBdr>
    </w:div>
    <w:div w:id="1617977854">
      <w:bodyDiv w:val="1"/>
      <w:marLeft w:val="0"/>
      <w:marRight w:val="0"/>
      <w:marTop w:val="0"/>
      <w:marBottom w:val="0"/>
      <w:divBdr>
        <w:top w:val="none" w:sz="0" w:space="0" w:color="auto"/>
        <w:left w:val="none" w:sz="0" w:space="0" w:color="auto"/>
        <w:bottom w:val="none" w:sz="0" w:space="0" w:color="auto"/>
        <w:right w:val="none" w:sz="0" w:space="0" w:color="auto"/>
      </w:divBdr>
    </w:div>
    <w:div w:id="181660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refugeerights.org/how-we-help/a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stolrefugeerights.org/volunteers/volunteer-with-bristol-refugee-righ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7906-7C4E-49AB-AFDD-9D5E63EA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cp:lastModifiedBy>
  <cp:revision>17</cp:revision>
  <cp:lastPrinted>2018-01-26T15:39:00Z</cp:lastPrinted>
  <dcterms:created xsi:type="dcterms:W3CDTF">2018-01-29T12:30:00Z</dcterms:created>
  <dcterms:modified xsi:type="dcterms:W3CDTF">2018-01-31T10:38:00Z</dcterms:modified>
</cp:coreProperties>
</file>