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22" w:rsidRPr="00F979FE" w:rsidRDefault="00B53CDF" w:rsidP="00F979FE">
      <w:pPr>
        <w:spacing w:after="0"/>
        <w:jc w:val="center"/>
        <w:rPr>
          <w:rFonts w:ascii="Arial" w:hAnsi="Arial" w:cs="Arial"/>
          <w:b/>
          <w:color w:val="C00000"/>
          <w:sz w:val="48"/>
          <w:szCs w:val="32"/>
        </w:rPr>
      </w:pPr>
      <w:r>
        <w:rPr>
          <w:rFonts w:ascii="Arial" w:hAnsi="Arial" w:cs="Arial"/>
          <w:b/>
          <w:color w:val="C00000"/>
          <w:sz w:val="48"/>
          <w:szCs w:val="32"/>
        </w:rPr>
        <w:t>Computer teacher</w:t>
      </w:r>
      <w:r w:rsidR="00763C3E">
        <w:rPr>
          <w:rFonts w:ascii="Arial" w:hAnsi="Arial" w:cs="Arial"/>
          <w:b/>
          <w:color w:val="C00000"/>
          <w:sz w:val="48"/>
          <w:szCs w:val="32"/>
        </w:rPr>
        <w:t xml:space="preserve"> </w:t>
      </w:r>
      <w:r>
        <w:rPr>
          <w:rFonts w:ascii="Arial" w:hAnsi="Arial" w:cs="Arial"/>
          <w:b/>
          <w:color w:val="C00000"/>
          <w:sz w:val="48"/>
          <w:szCs w:val="32"/>
        </w:rPr>
        <w:t>–</w:t>
      </w:r>
      <w:r w:rsidR="00F979FE">
        <w:rPr>
          <w:rFonts w:ascii="Arial" w:hAnsi="Arial" w:cs="Arial"/>
          <w:b/>
          <w:color w:val="C00000"/>
          <w:sz w:val="48"/>
          <w:szCs w:val="32"/>
        </w:rPr>
        <w:t xml:space="preserve"> </w:t>
      </w:r>
      <w:r>
        <w:rPr>
          <w:rFonts w:ascii="Arial" w:hAnsi="Arial" w:cs="Arial"/>
          <w:b/>
          <w:color w:val="C00000"/>
          <w:sz w:val="44"/>
          <w:szCs w:val="32"/>
        </w:rPr>
        <w:t>Thursday</w:t>
      </w:r>
      <w:r w:rsidR="00763C3E" w:rsidRPr="00763C3E">
        <w:rPr>
          <w:rFonts w:ascii="Arial" w:hAnsi="Arial" w:cs="Arial"/>
          <w:b/>
          <w:color w:val="C00000"/>
          <w:sz w:val="44"/>
          <w:szCs w:val="32"/>
        </w:rPr>
        <w:t xml:space="preserve"> Mornings</w:t>
      </w:r>
    </w:p>
    <w:p w:rsidR="00DA4522" w:rsidRDefault="00DA4522" w:rsidP="00DA45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126E" w:rsidRDefault="009970FF" w:rsidP="0021126E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 w:rsidRPr="0021126E">
        <w:rPr>
          <w:rFonts w:ascii="Arial" w:hAnsi="Arial" w:cs="Arial"/>
          <w:sz w:val="24"/>
          <w:szCs w:val="24"/>
        </w:rPr>
        <w:t xml:space="preserve">BRILL </w:t>
      </w:r>
      <w:r w:rsidR="00F40C90">
        <w:rPr>
          <w:rFonts w:ascii="Arial" w:hAnsi="Arial" w:cs="Arial"/>
          <w:sz w:val="24"/>
          <w:szCs w:val="24"/>
        </w:rPr>
        <w:t xml:space="preserve">- </w:t>
      </w:r>
      <w:r w:rsidRPr="0021126E">
        <w:rPr>
          <w:rFonts w:ascii="Arial" w:hAnsi="Arial" w:cs="Arial"/>
          <w:sz w:val="24"/>
          <w:szCs w:val="24"/>
        </w:rPr>
        <w:t xml:space="preserve">our British Life and Language </w:t>
      </w:r>
      <w:proofErr w:type="spellStart"/>
      <w:r w:rsidRPr="0021126E">
        <w:rPr>
          <w:rFonts w:ascii="Arial" w:hAnsi="Arial" w:cs="Arial"/>
          <w:sz w:val="24"/>
          <w:szCs w:val="24"/>
        </w:rPr>
        <w:t>programme</w:t>
      </w:r>
      <w:proofErr w:type="spellEnd"/>
      <w:r w:rsidR="007C5DBB">
        <w:rPr>
          <w:rFonts w:ascii="Arial" w:hAnsi="Arial" w:cs="Arial"/>
          <w:sz w:val="24"/>
          <w:szCs w:val="24"/>
        </w:rPr>
        <w:t xml:space="preserve"> -</w:t>
      </w:r>
      <w:r w:rsidR="00F40C90">
        <w:rPr>
          <w:rFonts w:ascii="Arial" w:hAnsi="Arial" w:cs="Arial"/>
          <w:sz w:val="24"/>
          <w:szCs w:val="24"/>
        </w:rPr>
        <w:t xml:space="preserve"> is a key service at the Welcome Cen</w:t>
      </w:r>
      <w:bookmarkStart w:id="0" w:name="_GoBack"/>
      <w:r w:rsidR="00F40C90">
        <w:rPr>
          <w:rFonts w:ascii="Arial" w:hAnsi="Arial" w:cs="Arial"/>
          <w:sz w:val="24"/>
          <w:szCs w:val="24"/>
        </w:rPr>
        <w:t>t</w:t>
      </w:r>
      <w:bookmarkEnd w:id="0"/>
      <w:r w:rsidR="00F40C90">
        <w:rPr>
          <w:rFonts w:ascii="Arial" w:hAnsi="Arial" w:cs="Arial"/>
          <w:sz w:val="24"/>
          <w:szCs w:val="24"/>
        </w:rPr>
        <w:t>re</w:t>
      </w:r>
      <w:r w:rsidR="0021126E">
        <w:rPr>
          <w:rFonts w:ascii="Arial" w:hAnsi="Arial" w:cs="Arial"/>
          <w:sz w:val="24"/>
          <w:szCs w:val="24"/>
        </w:rPr>
        <w:t xml:space="preserve">. </w:t>
      </w:r>
      <w:r w:rsidR="007C5DBB">
        <w:rPr>
          <w:rFonts w:ascii="Arial" w:hAnsi="Arial" w:cs="Arial"/>
          <w:sz w:val="24"/>
          <w:szCs w:val="24"/>
        </w:rPr>
        <w:t>As well as weekly drop-</w:t>
      </w:r>
      <w:r w:rsidRPr="0021126E">
        <w:rPr>
          <w:rFonts w:ascii="Arial" w:hAnsi="Arial" w:cs="Arial"/>
          <w:sz w:val="24"/>
          <w:szCs w:val="24"/>
        </w:rPr>
        <w:t>in English classes</w:t>
      </w:r>
      <w:r w:rsidR="007C5DBB">
        <w:rPr>
          <w:rFonts w:ascii="Arial" w:hAnsi="Arial" w:cs="Arial"/>
          <w:sz w:val="24"/>
          <w:szCs w:val="24"/>
        </w:rPr>
        <w:t xml:space="preserve">, we run </w:t>
      </w:r>
      <w:r w:rsidR="00852625">
        <w:rPr>
          <w:rFonts w:ascii="Arial" w:hAnsi="Arial" w:cs="Arial"/>
          <w:sz w:val="24"/>
          <w:szCs w:val="24"/>
        </w:rPr>
        <w:t xml:space="preserve">a </w:t>
      </w:r>
      <w:r w:rsidR="00917715">
        <w:rPr>
          <w:rFonts w:ascii="Arial" w:hAnsi="Arial" w:cs="Arial"/>
          <w:sz w:val="24"/>
          <w:szCs w:val="24"/>
        </w:rPr>
        <w:t>c</w:t>
      </w:r>
      <w:r w:rsidR="00925CAF">
        <w:rPr>
          <w:rFonts w:ascii="Arial" w:hAnsi="Arial" w:cs="Arial"/>
          <w:sz w:val="24"/>
          <w:szCs w:val="24"/>
        </w:rPr>
        <w:t>omputer class on Thursdays 10:30 – 12:30</w:t>
      </w:r>
      <w:r w:rsidR="00852625">
        <w:rPr>
          <w:rFonts w:ascii="Arial" w:hAnsi="Arial" w:cs="Arial"/>
          <w:sz w:val="24"/>
          <w:szCs w:val="24"/>
        </w:rPr>
        <w:t xml:space="preserve">. </w:t>
      </w:r>
    </w:p>
    <w:p w:rsidR="0021126E" w:rsidRDefault="0021126E" w:rsidP="0021126E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E36AF8" w:rsidRPr="00822540" w:rsidRDefault="00852625" w:rsidP="00E36AF8">
      <w:pPr>
        <w:pStyle w:val="NoSpacing"/>
        <w:ind w:left="-284"/>
        <w:jc w:val="both"/>
        <w:rPr>
          <w:rFonts w:ascii="Arial" w:hAnsi="Arial" w:cs="Arial"/>
          <w:color w:val="auto"/>
          <w:sz w:val="24"/>
          <w:szCs w:val="24"/>
        </w:rPr>
      </w:pPr>
      <w:r w:rsidRPr="00822540">
        <w:rPr>
          <w:rFonts w:ascii="Arial" w:hAnsi="Arial" w:cs="Arial"/>
          <w:color w:val="auto"/>
          <w:sz w:val="24"/>
          <w:szCs w:val="24"/>
        </w:rPr>
        <w:t xml:space="preserve">The computer class is run by a team of volunteers and aims to </w:t>
      </w:r>
      <w:r w:rsidR="00553EFA">
        <w:rPr>
          <w:rFonts w:ascii="Arial" w:hAnsi="Arial" w:cs="Arial"/>
          <w:color w:val="auto"/>
          <w:sz w:val="24"/>
          <w:szCs w:val="24"/>
        </w:rPr>
        <w:t xml:space="preserve">be practical and </w:t>
      </w:r>
      <w:r w:rsidRPr="00822540">
        <w:rPr>
          <w:rFonts w:ascii="Arial" w:hAnsi="Arial" w:cs="Arial"/>
          <w:color w:val="auto"/>
          <w:sz w:val="24"/>
          <w:szCs w:val="24"/>
        </w:rPr>
        <w:t>meet our members</w:t>
      </w:r>
      <w:r w:rsidR="007C5DBB">
        <w:rPr>
          <w:rFonts w:ascii="Arial" w:hAnsi="Arial" w:cs="Arial"/>
          <w:color w:val="auto"/>
          <w:sz w:val="24"/>
          <w:szCs w:val="24"/>
        </w:rPr>
        <w:t>’</w:t>
      </w:r>
      <w:r w:rsidRPr="00822540">
        <w:rPr>
          <w:rFonts w:ascii="Arial" w:hAnsi="Arial" w:cs="Arial"/>
          <w:color w:val="auto"/>
          <w:sz w:val="24"/>
          <w:szCs w:val="24"/>
        </w:rPr>
        <w:t xml:space="preserve"> needs. </w:t>
      </w:r>
      <w:r w:rsidR="00822540" w:rsidRPr="00822540">
        <w:rPr>
          <w:rFonts w:ascii="Arial" w:hAnsi="Arial" w:cs="Arial"/>
          <w:color w:val="auto"/>
          <w:sz w:val="24"/>
          <w:szCs w:val="24"/>
        </w:rPr>
        <w:t xml:space="preserve">Classes differ each week depending on which students attend and what they request. This can be basic skills like </w:t>
      </w:r>
      <w:r w:rsidRPr="00822540">
        <w:rPr>
          <w:rFonts w:ascii="Arial" w:hAnsi="Arial" w:cs="Arial"/>
          <w:color w:val="auto"/>
          <w:sz w:val="24"/>
          <w:szCs w:val="24"/>
        </w:rPr>
        <w:t>how to use a computer for the first time, how to open an email account and navigate the internet</w:t>
      </w:r>
      <w:r w:rsidR="00822540" w:rsidRPr="00822540">
        <w:rPr>
          <w:rFonts w:ascii="Arial" w:hAnsi="Arial" w:cs="Arial"/>
          <w:color w:val="auto"/>
          <w:sz w:val="24"/>
          <w:szCs w:val="24"/>
        </w:rPr>
        <w:t xml:space="preserve"> or more advanced </w:t>
      </w:r>
      <w:r w:rsidR="00553EFA">
        <w:rPr>
          <w:rFonts w:ascii="Arial" w:hAnsi="Arial" w:cs="Arial"/>
          <w:color w:val="auto"/>
          <w:sz w:val="24"/>
          <w:szCs w:val="24"/>
        </w:rPr>
        <w:t xml:space="preserve">requests </w:t>
      </w:r>
      <w:r w:rsidR="00822540" w:rsidRPr="00822540">
        <w:rPr>
          <w:rFonts w:ascii="Arial" w:hAnsi="Arial" w:cs="Arial"/>
          <w:color w:val="auto"/>
          <w:sz w:val="24"/>
          <w:szCs w:val="24"/>
        </w:rPr>
        <w:t>like programming or graphic design</w:t>
      </w:r>
      <w:r w:rsidRPr="00822540">
        <w:rPr>
          <w:rFonts w:ascii="Arial" w:hAnsi="Arial" w:cs="Arial"/>
          <w:color w:val="auto"/>
          <w:sz w:val="24"/>
          <w:szCs w:val="24"/>
        </w:rPr>
        <w:t xml:space="preserve">. </w:t>
      </w:r>
      <w:r w:rsidR="00822540" w:rsidRPr="00822540">
        <w:rPr>
          <w:rFonts w:ascii="Arial" w:hAnsi="Arial" w:cs="Arial"/>
          <w:color w:val="auto"/>
          <w:sz w:val="24"/>
          <w:szCs w:val="24"/>
        </w:rPr>
        <w:t>The team also teach short courses to groups of students i</w:t>
      </w:r>
      <w:r w:rsidR="00553EFA">
        <w:rPr>
          <w:rFonts w:ascii="Arial" w:hAnsi="Arial" w:cs="Arial"/>
          <w:color w:val="auto"/>
          <w:sz w:val="24"/>
          <w:szCs w:val="24"/>
        </w:rPr>
        <w:t>.</w:t>
      </w:r>
      <w:r w:rsidR="00822540" w:rsidRPr="00822540">
        <w:rPr>
          <w:rFonts w:ascii="Arial" w:hAnsi="Arial" w:cs="Arial"/>
          <w:color w:val="auto"/>
          <w:sz w:val="24"/>
          <w:szCs w:val="24"/>
        </w:rPr>
        <w:t>e</w:t>
      </w:r>
      <w:r w:rsidR="00553EFA">
        <w:rPr>
          <w:rFonts w:ascii="Arial" w:hAnsi="Arial" w:cs="Arial"/>
          <w:color w:val="auto"/>
          <w:sz w:val="24"/>
          <w:szCs w:val="24"/>
        </w:rPr>
        <w:t>.</w:t>
      </w:r>
      <w:r w:rsidR="00822540" w:rsidRPr="00822540">
        <w:rPr>
          <w:rFonts w:ascii="Arial" w:hAnsi="Arial" w:cs="Arial"/>
          <w:color w:val="auto"/>
          <w:sz w:val="24"/>
          <w:szCs w:val="24"/>
        </w:rPr>
        <w:t xml:space="preserve"> I</w:t>
      </w:r>
      <w:r w:rsidRPr="00822540">
        <w:rPr>
          <w:rFonts w:ascii="Arial" w:hAnsi="Arial" w:cs="Arial"/>
          <w:color w:val="auto"/>
          <w:sz w:val="24"/>
          <w:szCs w:val="24"/>
        </w:rPr>
        <w:t xml:space="preserve">ntroduction to </w:t>
      </w:r>
      <w:r w:rsidR="00822540" w:rsidRPr="00822540">
        <w:rPr>
          <w:rFonts w:ascii="Arial" w:hAnsi="Arial" w:cs="Arial"/>
          <w:color w:val="auto"/>
          <w:sz w:val="24"/>
          <w:szCs w:val="24"/>
        </w:rPr>
        <w:t>Word Processing and Power point.</w:t>
      </w:r>
    </w:p>
    <w:p w:rsidR="00F979FE" w:rsidRPr="00852625" w:rsidRDefault="00F979FE" w:rsidP="00E36AF8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DA4522" w:rsidRPr="00822540" w:rsidRDefault="00822540" w:rsidP="00E36AF8">
      <w:pPr>
        <w:pStyle w:val="NoSpacing"/>
        <w:ind w:left="-284"/>
        <w:jc w:val="both"/>
        <w:rPr>
          <w:rFonts w:ascii="Arial" w:hAnsi="Arial" w:cs="Arial"/>
          <w:color w:val="auto"/>
          <w:sz w:val="24"/>
          <w:szCs w:val="24"/>
        </w:rPr>
      </w:pPr>
      <w:r w:rsidRPr="00822540">
        <w:rPr>
          <w:rFonts w:ascii="Arial" w:hAnsi="Arial" w:cs="Arial"/>
          <w:color w:val="auto"/>
          <w:sz w:val="24"/>
          <w:szCs w:val="24"/>
        </w:rPr>
        <w:t>We are looking for someone</w:t>
      </w:r>
      <w:r w:rsidR="00553EFA">
        <w:rPr>
          <w:rFonts w:ascii="Arial" w:hAnsi="Arial" w:cs="Arial"/>
          <w:color w:val="auto"/>
          <w:sz w:val="24"/>
          <w:szCs w:val="24"/>
        </w:rPr>
        <w:t xml:space="preserve"> with</w:t>
      </w:r>
      <w:r w:rsidR="00CC51E4">
        <w:rPr>
          <w:rFonts w:ascii="Arial" w:hAnsi="Arial" w:cs="Arial"/>
          <w:color w:val="auto"/>
          <w:sz w:val="24"/>
          <w:szCs w:val="24"/>
        </w:rPr>
        <w:t xml:space="preserve"> good</w:t>
      </w:r>
      <w:r w:rsidR="00553EFA">
        <w:rPr>
          <w:rFonts w:ascii="Arial" w:hAnsi="Arial" w:cs="Arial"/>
          <w:color w:val="auto"/>
          <w:sz w:val="24"/>
          <w:szCs w:val="24"/>
        </w:rPr>
        <w:t xml:space="preserve"> I</w:t>
      </w:r>
      <w:r w:rsidR="00F352DC">
        <w:rPr>
          <w:rFonts w:ascii="Arial" w:hAnsi="Arial" w:cs="Arial"/>
          <w:color w:val="auto"/>
          <w:sz w:val="24"/>
          <w:szCs w:val="24"/>
        </w:rPr>
        <w:t>.</w:t>
      </w:r>
      <w:r w:rsidR="00553EFA">
        <w:rPr>
          <w:rFonts w:ascii="Arial" w:hAnsi="Arial" w:cs="Arial"/>
          <w:color w:val="auto"/>
          <w:sz w:val="24"/>
          <w:szCs w:val="24"/>
        </w:rPr>
        <w:t>T</w:t>
      </w:r>
      <w:r w:rsidR="00F352DC">
        <w:rPr>
          <w:rFonts w:ascii="Arial" w:hAnsi="Arial" w:cs="Arial"/>
          <w:color w:val="auto"/>
          <w:sz w:val="24"/>
          <w:szCs w:val="24"/>
        </w:rPr>
        <w:t>.</w:t>
      </w:r>
      <w:r w:rsidR="00553EFA">
        <w:rPr>
          <w:rFonts w:ascii="Arial" w:hAnsi="Arial" w:cs="Arial"/>
          <w:color w:val="auto"/>
          <w:sz w:val="24"/>
          <w:szCs w:val="24"/>
        </w:rPr>
        <w:t xml:space="preserve"> skills (you don’t need to be an expert!)</w:t>
      </w:r>
      <w:r w:rsidRPr="00822540">
        <w:rPr>
          <w:rFonts w:ascii="Arial" w:hAnsi="Arial" w:cs="Arial"/>
          <w:color w:val="auto"/>
          <w:sz w:val="24"/>
          <w:szCs w:val="24"/>
        </w:rPr>
        <w:t xml:space="preserve"> </w:t>
      </w:r>
      <w:r w:rsidR="0021126E" w:rsidRPr="00822540">
        <w:rPr>
          <w:rFonts w:ascii="Arial" w:hAnsi="Arial" w:cs="Arial"/>
          <w:color w:val="auto"/>
          <w:sz w:val="24"/>
          <w:szCs w:val="24"/>
        </w:rPr>
        <w:t>who</w:t>
      </w:r>
      <w:r w:rsidRPr="00822540">
        <w:rPr>
          <w:rFonts w:ascii="Arial" w:hAnsi="Arial" w:cs="Arial"/>
          <w:color w:val="auto"/>
          <w:sz w:val="24"/>
          <w:szCs w:val="24"/>
        </w:rPr>
        <w:t xml:space="preserve"> </w:t>
      </w:r>
      <w:r w:rsidR="00553EFA">
        <w:rPr>
          <w:rFonts w:ascii="Arial" w:hAnsi="Arial" w:cs="Arial"/>
          <w:color w:val="auto"/>
          <w:sz w:val="24"/>
          <w:szCs w:val="24"/>
        </w:rPr>
        <w:t xml:space="preserve">enjoys teaching </w:t>
      </w:r>
      <w:r w:rsidRPr="00822540">
        <w:rPr>
          <w:rFonts w:ascii="Arial" w:hAnsi="Arial" w:cs="Arial"/>
          <w:color w:val="auto"/>
          <w:sz w:val="24"/>
          <w:szCs w:val="24"/>
        </w:rPr>
        <w:t>1</w:t>
      </w:r>
      <w:r w:rsidR="00553EFA">
        <w:rPr>
          <w:rFonts w:ascii="Arial" w:hAnsi="Arial" w:cs="Arial"/>
          <w:color w:val="auto"/>
          <w:sz w:val="24"/>
          <w:szCs w:val="24"/>
        </w:rPr>
        <w:t>-</w:t>
      </w:r>
      <w:r w:rsidRPr="00822540">
        <w:rPr>
          <w:rFonts w:ascii="Arial" w:hAnsi="Arial" w:cs="Arial"/>
          <w:color w:val="auto"/>
          <w:sz w:val="24"/>
          <w:szCs w:val="24"/>
        </w:rPr>
        <w:t>2</w:t>
      </w:r>
      <w:r w:rsidR="00553EFA">
        <w:rPr>
          <w:rFonts w:ascii="Arial" w:hAnsi="Arial" w:cs="Arial"/>
          <w:color w:val="auto"/>
          <w:sz w:val="24"/>
          <w:szCs w:val="24"/>
        </w:rPr>
        <w:t>-</w:t>
      </w:r>
      <w:r w:rsidRPr="00822540">
        <w:rPr>
          <w:rFonts w:ascii="Arial" w:hAnsi="Arial" w:cs="Arial"/>
          <w:color w:val="auto"/>
          <w:sz w:val="24"/>
          <w:szCs w:val="24"/>
        </w:rPr>
        <w:t>1 or teaching small groups.</w:t>
      </w:r>
      <w:r w:rsidR="00F979FE" w:rsidRPr="0082254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36AF8" w:rsidRPr="00C2517D" w:rsidRDefault="00E36AF8" w:rsidP="00DA4522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DA4522" w:rsidRPr="00C2517D" w:rsidRDefault="00DA4522" w:rsidP="00DA4522">
      <w:pPr>
        <w:pStyle w:val="NoSpacing"/>
        <w:ind w:left="-284"/>
        <w:rPr>
          <w:rFonts w:ascii="Arial" w:hAnsi="Arial" w:cs="Arial"/>
          <w:color w:val="auto"/>
          <w:sz w:val="24"/>
          <w:szCs w:val="24"/>
          <w:lang w:val="en-GB"/>
        </w:rPr>
      </w:pPr>
      <w:r w:rsidRPr="00C2517D">
        <w:rPr>
          <w:rFonts w:ascii="Arial" w:hAnsi="Arial" w:cs="Arial"/>
          <w:b/>
          <w:color w:val="auto"/>
          <w:sz w:val="24"/>
          <w:szCs w:val="24"/>
        </w:rPr>
        <w:t xml:space="preserve">We are looking for someone who: </w:t>
      </w:r>
    </w:p>
    <w:p w:rsidR="00CC51E4" w:rsidRDefault="00822540" w:rsidP="00822540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Has knowledge of Microsoft or Ubuntu systems and transferable IT skills </w:t>
      </w:r>
    </w:p>
    <w:p w:rsidR="00822540" w:rsidRPr="00C2517D" w:rsidRDefault="00CC51E4" w:rsidP="00822540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Has </w:t>
      </w:r>
      <w:r w:rsidR="00822540">
        <w:rPr>
          <w:rFonts w:ascii="Arial" w:hAnsi="Arial" w:cs="Arial"/>
          <w:color w:val="auto"/>
          <w:sz w:val="24"/>
          <w:szCs w:val="24"/>
        </w:rPr>
        <w:t xml:space="preserve">teaching or learner support assistant experience.  </w:t>
      </w:r>
    </w:p>
    <w:p w:rsidR="00F979FE" w:rsidRPr="00852625" w:rsidRDefault="00F979FE" w:rsidP="00852625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color w:val="auto"/>
          <w:sz w:val="24"/>
          <w:szCs w:val="24"/>
        </w:rPr>
      </w:pPr>
      <w:r w:rsidRPr="00C2517D">
        <w:rPr>
          <w:rFonts w:ascii="Arial" w:hAnsi="Arial" w:cs="Arial"/>
          <w:color w:val="auto"/>
          <w:sz w:val="24"/>
          <w:lang w:val="en-GB"/>
        </w:rPr>
        <w:t>Is</w:t>
      </w:r>
      <w:r w:rsidR="001825E0" w:rsidRPr="00C2517D">
        <w:rPr>
          <w:rFonts w:ascii="Arial" w:hAnsi="Arial" w:cs="Arial"/>
          <w:color w:val="auto"/>
          <w:sz w:val="24"/>
          <w:lang w:val="en-GB"/>
        </w:rPr>
        <w:t xml:space="preserve"> adaptable</w:t>
      </w:r>
      <w:r w:rsidRPr="00C2517D">
        <w:rPr>
          <w:rFonts w:ascii="Arial" w:hAnsi="Arial" w:cs="Arial"/>
          <w:color w:val="auto"/>
          <w:sz w:val="24"/>
          <w:lang w:val="en-GB"/>
        </w:rPr>
        <w:t xml:space="preserve"> - </w:t>
      </w:r>
      <w:r w:rsidR="008B75A0">
        <w:rPr>
          <w:rFonts w:ascii="Arial" w:hAnsi="Arial" w:cs="Arial"/>
          <w:color w:val="auto"/>
          <w:sz w:val="24"/>
          <w:lang w:val="en-GB"/>
        </w:rPr>
        <w:t>for example each week you may have different students in the class,</w:t>
      </w:r>
      <w:r w:rsidRPr="00C2517D">
        <w:rPr>
          <w:rFonts w:ascii="Arial" w:hAnsi="Arial" w:cs="Arial"/>
          <w:color w:val="auto"/>
          <w:sz w:val="24"/>
          <w:lang w:val="en-GB"/>
        </w:rPr>
        <w:t xml:space="preserve"> </w:t>
      </w:r>
      <w:r w:rsidR="00F352DC">
        <w:rPr>
          <w:rFonts w:ascii="Arial" w:hAnsi="Arial" w:cs="Arial"/>
          <w:color w:val="auto"/>
          <w:sz w:val="24"/>
          <w:lang w:val="en-GB"/>
        </w:rPr>
        <w:t xml:space="preserve">be mindful that English is a second language for our students. </w:t>
      </w:r>
      <w:r w:rsidR="008B75A0">
        <w:rPr>
          <w:rFonts w:ascii="Arial" w:hAnsi="Arial" w:cs="Arial"/>
          <w:color w:val="auto"/>
          <w:sz w:val="24"/>
          <w:lang w:val="en-GB"/>
        </w:rPr>
        <w:t xml:space="preserve"> </w:t>
      </w:r>
    </w:p>
    <w:p w:rsidR="00F352DC" w:rsidRPr="007D3B0F" w:rsidRDefault="00F352DC" w:rsidP="00F352DC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Keen to work closely as part of a diverse team</w:t>
      </w:r>
    </w:p>
    <w:p w:rsidR="007D3B0F" w:rsidRPr="007D3B0F" w:rsidRDefault="007D3B0F" w:rsidP="007D3B0F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Shares a commitment to BRR’s ethos and values and recognises the importance of working within our policies and procedures</w:t>
      </w:r>
    </w:p>
    <w:p w:rsidR="00DA4522" w:rsidRDefault="00DA4522" w:rsidP="00DA4522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need to be: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</w:t>
      </w:r>
      <w:r w:rsidR="00F40C90">
        <w:rPr>
          <w:rFonts w:ascii="Arial" w:hAnsi="Arial" w:cs="Arial"/>
          <w:sz w:val="24"/>
          <w:szCs w:val="24"/>
        </w:rPr>
        <w:t xml:space="preserve">on </w:t>
      </w:r>
      <w:r w:rsidR="00852625">
        <w:rPr>
          <w:rFonts w:ascii="Arial" w:hAnsi="Arial" w:cs="Arial"/>
          <w:sz w:val="24"/>
          <w:szCs w:val="24"/>
        </w:rPr>
        <w:t>Thursdays</w:t>
      </w:r>
      <w:r w:rsidR="00553E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9.15 - 1.15</w:t>
      </w:r>
      <w:r w:rsidR="00F40C90">
        <w:rPr>
          <w:rFonts w:ascii="Arial" w:hAnsi="Arial" w:cs="Arial"/>
          <w:sz w:val="24"/>
          <w:szCs w:val="24"/>
        </w:rPr>
        <w:t xml:space="preserve"> (2 hours teaching plus, set up and meetings.) </w:t>
      </w:r>
    </w:p>
    <w:p w:rsidR="00DA4522" w:rsidRDefault="006515DB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make 6</w:t>
      </w:r>
      <w:r w:rsidR="00DA4522">
        <w:rPr>
          <w:rFonts w:ascii="Arial" w:hAnsi="Arial" w:cs="Arial"/>
          <w:sz w:val="24"/>
          <w:szCs w:val="24"/>
        </w:rPr>
        <w:t xml:space="preserve"> months commitment to the role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  <w:r w:rsidR="00F40C90">
        <w:rPr>
          <w:rFonts w:ascii="Arial" w:hAnsi="Arial" w:cs="Arial"/>
          <w:sz w:val="24"/>
          <w:szCs w:val="24"/>
        </w:rPr>
        <w:t>.</w:t>
      </w:r>
    </w:p>
    <w:p w:rsidR="00DA4522" w:rsidRDefault="00DA4522" w:rsidP="00DA4522">
      <w:pPr>
        <w:pStyle w:val="NoSpacing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 w:right="-25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Volunteers will get from this role: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play a key part in a vibrant and supportive community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Work with Asylum Seekers and Refugees</w:t>
      </w:r>
    </w:p>
    <w:p w:rsidR="009970FF" w:rsidRDefault="009970FF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Teaching</w:t>
      </w:r>
      <w:r w:rsidR="00DA4522">
        <w:rPr>
          <w:rFonts w:ascii="Arial" w:hAnsi="Arial" w:cs="Arial"/>
          <w:sz w:val="24"/>
          <w:lang w:val="en-GB"/>
        </w:rPr>
        <w:t xml:space="preserve"> experience</w:t>
      </w:r>
      <w:r>
        <w:rPr>
          <w:rFonts w:ascii="Arial" w:hAnsi="Arial" w:cs="Arial"/>
          <w:sz w:val="24"/>
          <w:lang w:val="en-GB"/>
        </w:rPr>
        <w:t xml:space="preserve"> </w:t>
      </w:r>
    </w:p>
    <w:p w:rsidR="00DA4522" w:rsidRDefault="009970FF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Specialist teacher training opportunities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0" w:right="-25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The opportunity to meet and form friendships with people from all over the world</w:t>
      </w:r>
    </w:p>
    <w:p w:rsidR="00DA4522" w:rsidRDefault="00DA4522" w:rsidP="00DA4522">
      <w:pPr>
        <w:pStyle w:val="NoSpacing"/>
        <w:ind w:right="-252"/>
        <w:rPr>
          <w:rFonts w:ascii="Arial" w:hAnsi="Arial" w:cs="Arial"/>
          <w:b/>
          <w:sz w:val="24"/>
          <w:szCs w:val="24"/>
        </w:rPr>
      </w:pPr>
    </w:p>
    <w:p w:rsidR="00DA4522" w:rsidRDefault="00DA4522" w:rsidP="00DA4522">
      <w:pPr>
        <w:pStyle w:val="NoSpacing"/>
        <w:ind w:left="-284" w:right="-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provide: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volunteer meetings and support.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69668C" w:rsidRPr="004539A4" w:rsidRDefault="00DA4522" w:rsidP="00E75CBB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Expenses payments for costs incurred whilst volunteering</w:t>
      </w:r>
    </w:p>
    <w:sectPr w:rsidR="0069668C" w:rsidRPr="004539A4" w:rsidSect="006966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3B" w:rsidRDefault="00D9793B" w:rsidP="0069668C">
      <w:pPr>
        <w:spacing w:after="0" w:line="240" w:lineRule="auto"/>
      </w:pPr>
      <w:r>
        <w:separator/>
      </w:r>
    </w:p>
  </w:endnote>
  <w:endnote w:type="continuationSeparator" w:id="0">
    <w:p w:rsidR="00D9793B" w:rsidRDefault="00D9793B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DB" w:rsidRDefault="006515DB" w:rsidP="006515DB">
    <w:pPr>
      <w:spacing w:after="0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For more information, please contact Tom Daly </w:t>
    </w:r>
  </w:p>
  <w:p w:rsidR="006515DB" w:rsidRDefault="006515DB" w:rsidP="006515DB">
    <w:pPr>
      <w:spacing w:after="0"/>
      <w:jc w:val="center"/>
    </w:pPr>
    <w:r>
      <w:rPr>
        <w:rFonts w:ascii="Arial" w:hAnsi="Arial" w:cs="Arial"/>
        <w:color w:val="C00000"/>
      </w:rPr>
      <w:t xml:space="preserve"> </w:t>
    </w:r>
    <w:hyperlink r:id="rId1" w:history="1">
      <w:r w:rsidRPr="00620096">
        <w:rPr>
          <w:rStyle w:val="Hyperlink"/>
          <w:rFonts w:ascii="Arial" w:hAnsi="Arial" w:cs="Arial"/>
          <w:lang w:val="en-US" w:eastAsia="en-US" w:bidi="en-US"/>
        </w:rPr>
        <w:t>tom@bristolrefugeerights.org</w:t>
      </w:r>
    </w:hyperlink>
    <w:r>
      <w:rPr>
        <w:rFonts w:ascii="Arial" w:hAnsi="Arial" w:cs="Arial"/>
      </w:rPr>
      <w:t xml:space="preserve">  07856672351</w:t>
    </w:r>
  </w:p>
  <w:p w:rsidR="006515DB" w:rsidRPr="00D87C1E" w:rsidRDefault="006515DB" w:rsidP="006515DB">
    <w:pPr>
      <w:spacing w:after="0" w:line="240" w:lineRule="auto"/>
      <w:ind w:left="354"/>
      <w:jc w:val="center"/>
      <w:rPr>
        <w:rFonts w:ascii="Arial" w:hAnsi="Arial" w:cs="Arial"/>
      </w:rPr>
    </w:pPr>
    <w:r>
      <w:rPr>
        <w:rFonts w:ascii="Arial" w:hAnsi="Arial" w:cs="Arial"/>
      </w:rPr>
      <w:t xml:space="preserve">Bristol Refugee Rights St Paul’s Learning Centre 94 Grosvenor Road </w:t>
    </w:r>
    <w:r w:rsidRPr="00D87C1E">
      <w:rPr>
        <w:rFonts w:ascii="Arial" w:hAnsi="Arial" w:cs="Arial"/>
      </w:rPr>
      <w:t>BS2 8XJ</w:t>
    </w:r>
  </w:p>
  <w:p w:rsidR="006515DB" w:rsidRPr="007F4A2D" w:rsidRDefault="006515DB" w:rsidP="006515DB">
    <w:pPr>
      <w:pStyle w:val="Footer"/>
    </w:pPr>
  </w:p>
  <w:p w:rsidR="0069668C" w:rsidRPr="0069365F" w:rsidRDefault="0069668C" w:rsidP="00693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3B" w:rsidRDefault="00D9793B" w:rsidP="0069668C">
      <w:pPr>
        <w:spacing w:after="0" w:line="240" w:lineRule="auto"/>
      </w:pPr>
      <w:r>
        <w:separator/>
      </w:r>
    </w:p>
  </w:footnote>
  <w:footnote w:type="continuationSeparator" w:id="0">
    <w:p w:rsidR="00D9793B" w:rsidRDefault="00D9793B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6940D4" w:rsidP="006940D4">
    <w:pPr>
      <w:pStyle w:val="NoSpacing"/>
      <w:jc w:val="center"/>
    </w:pPr>
    <w:r>
      <w:rPr>
        <w:noProof/>
        <w:lang w:eastAsia="en-GB"/>
      </w:rPr>
      <w:drawing>
        <wp:inline distT="0" distB="0" distL="0" distR="0" wp14:anchorId="7AB85DA5" wp14:editId="6BD873AB">
          <wp:extent cx="3248025" cy="1085850"/>
          <wp:effectExtent l="0" t="0" r="9525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EEA6854"/>
    <w:multiLevelType w:val="hybridMultilevel"/>
    <w:tmpl w:val="3C840FA8"/>
    <w:lvl w:ilvl="0" w:tplc="ED4E7B3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958C8"/>
    <w:rsid w:val="000E19C0"/>
    <w:rsid w:val="000F34EB"/>
    <w:rsid w:val="00103F11"/>
    <w:rsid w:val="00150FE1"/>
    <w:rsid w:val="00153626"/>
    <w:rsid w:val="001825E0"/>
    <w:rsid w:val="001E156F"/>
    <w:rsid w:val="0021126E"/>
    <w:rsid w:val="00223DFE"/>
    <w:rsid w:val="00247A8B"/>
    <w:rsid w:val="00344BE6"/>
    <w:rsid w:val="00374A1A"/>
    <w:rsid w:val="00382A98"/>
    <w:rsid w:val="003B7583"/>
    <w:rsid w:val="003D16A1"/>
    <w:rsid w:val="003D5B86"/>
    <w:rsid w:val="004539A4"/>
    <w:rsid w:val="004856EF"/>
    <w:rsid w:val="004B6E54"/>
    <w:rsid w:val="004F595D"/>
    <w:rsid w:val="00553EFA"/>
    <w:rsid w:val="006515DB"/>
    <w:rsid w:val="00671CDF"/>
    <w:rsid w:val="00685B90"/>
    <w:rsid w:val="0069365F"/>
    <w:rsid w:val="006940D4"/>
    <w:rsid w:val="0069668C"/>
    <w:rsid w:val="007366BD"/>
    <w:rsid w:val="00742C62"/>
    <w:rsid w:val="007557BD"/>
    <w:rsid w:val="00763C3E"/>
    <w:rsid w:val="00780140"/>
    <w:rsid w:val="00796BED"/>
    <w:rsid w:val="007C5DBB"/>
    <w:rsid w:val="007D3B0F"/>
    <w:rsid w:val="007D543E"/>
    <w:rsid w:val="00822540"/>
    <w:rsid w:val="00852625"/>
    <w:rsid w:val="008B75A0"/>
    <w:rsid w:val="00917715"/>
    <w:rsid w:val="00925CAF"/>
    <w:rsid w:val="009970FF"/>
    <w:rsid w:val="009D4DB5"/>
    <w:rsid w:val="00A41C64"/>
    <w:rsid w:val="00AE0FBA"/>
    <w:rsid w:val="00AF1663"/>
    <w:rsid w:val="00B26BC1"/>
    <w:rsid w:val="00B53CDF"/>
    <w:rsid w:val="00B833F4"/>
    <w:rsid w:val="00B87567"/>
    <w:rsid w:val="00BD65B4"/>
    <w:rsid w:val="00C2517D"/>
    <w:rsid w:val="00C25260"/>
    <w:rsid w:val="00C2540A"/>
    <w:rsid w:val="00C37BF3"/>
    <w:rsid w:val="00CB1113"/>
    <w:rsid w:val="00CB3CE4"/>
    <w:rsid w:val="00CC015C"/>
    <w:rsid w:val="00CC3D43"/>
    <w:rsid w:val="00CC51E4"/>
    <w:rsid w:val="00D64A6A"/>
    <w:rsid w:val="00D9793B"/>
    <w:rsid w:val="00DA153C"/>
    <w:rsid w:val="00DA4522"/>
    <w:rsid w:val="00DF6C8E"/>
    <w:rsid w:val="00E36AF8"/>
    <w:rsid w:val="00E75CBB"/>
    <w:rsid w:val="00E91976"/>
    <w:rsid w:val="00E92142"/>
    <w:rsid w:val="00E93646"/>
    <w:rsid w:val="00EA5B2B"/>
    <w:rsid w:val="00F352DC"/>
    <w:rsid w:val="00F40C90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E1D28-395B-4A38-BE5D-ACD92AC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m@bristolrefugee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</cp:lastModifiedBy>
  <cp:revision>5</cp:revision>
  <cp:lastPrinted>2014-10-03T15:37:00Z</cp:lastPrinted>
  <dcterms:created xsi:type="dcterms:W3CDTF">2018-01-30T11:50:00Z</dcterms:created>
  <dcterms:modified xsi:type="dcterms:W3CDTF">2018-01-31T10:57:00Z</dcterms:modified>
</cp:coreProperties>
</file>