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48381A" w:rsidRDefault="00182A1E" w:rsidP="00182A1E">
      <w:pPr>
        <w:pStyle w:val="BodyText3"/>
        <w:jc w:val="both"/>
        <w:rPr>
          <w:rFonts w:ascii="Calibri" w:hAnsi="Calibri"/>
          <w:b/>
          <w:sz w:val="28"/>
          <w:szCs w:val="28"/>
        </w:rPr>
      </w:pPr>
      <w:r w:rsidRPr="0048381A">
        <w:rPr>
          <w:rFonts w:ascii="Calibri" w:hAnsi="Calibri"/>
          <w:b/>
          <w:sz w:val="28"/>
          <w:szCs w:val="28"/>
        </w:rPr>
        <w:t>GUIDANCE NOTES</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48381A" w:rsidRDefault="00182A1E" w:rsidP="00182A1E">
      <w:pPr>
        <w:jc w:val="both"/>
        <w:rPr>
          <w:rFonts w:ascii="Calibri" w:hAnsi="Calibri"/>
          <w:sz w:val="28"/>
          <w:szCs w:val="28"/>
        </w:rPr>
      </w:pPr>
    </w:p>
    <w:p w:rsidR="00182A1E" w:rsidRPr="0048381A" w:rsidRDefault="00182A1E" w:rsidP="00182A1E">
      <w:pPr>
        <w:pStyle w:val="Heading1"/>
        <w:spacing w:before="0" w:after="0"/>
        <w:jc w:val="both"/>
        <w:rPr>
          <w:rFonts w:ascii="Calibri" w:hAnsi="Calibri"/>
          <w:kern w:val="0"/>
          <w:sz w:val="28"/>
          <w:szCs w:val="28"/>
        </w:rPr>
      </w:pPr>
      <w:r w:rsidRPr="0048381A">
        <w:rPr>
          <w:rFonts w:ascii="Calibri" w:hAnsi="Calibri"/>
          <w:kern w:val="0"/>
          <w:sz w:val="28"/>
          <w:szCs w:val="28"/>
        </w:rPr>
        <w:t>Personal Details Section</w:t>
      </w:r>
    </w:p>
    <w:p w:rsidR="00182A1E" w:rsidRPr="0048381A" w:rsidRDefault="00182A1E" w:rsidP="00182A1E">
      <w:pPr>
        <w:jc w:val="both"/>
        <w:rPr>
          <w:rFonts w:ascii="Calibri" w:hAnsi="Calibri"/>
          <w:b/>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Please complete all parts of this section as fully as possible.   This is a confidential document, and will be removed from the application form before shortlisting in accordance with our Recruitment policy.</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b/>
          <w:sz w:val="28"/>
          <w:szCs w:val="28"/>
        </w:rPr>
      </w:pPr>
      <w:r w:rsidRPr="0048381A">
        <w:rPr>
          <w:rFonts w:ascii="Calibri" w:hAnsi="Calibri"/>
          <w:b/>
          <w:sz w:val="28"/>
          <w:szCs w:val="28"/>
        </w:rPr>
        <w:t>References</w:t>
      </w:r>
    </w:p>
    <w:p w:rsidR="00182A1E" w:rsidRPr="0048381A" w:rsidRDefault="00182A1E" w:rsidP="00182A1E">
      <w:pPr>
        <w:jc w:val="both"/>
        <w:rPr>
          <w:rFonts w:ascii="Calibri" w:hAnsi="Calibri"/>
          <w:b/>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 xml:space="preserve">If you are in paid employment, or have left a job, your current or most recent employer should be named as someone we can approach for a reference.   </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References will be taken up if you are shortlisted for interview.  Please specify if you do not wish us to contact your current employer prior to interviews.</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Please note that satisfactory references must be received before commencing employment with this organisation.</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b/>
          <w:sz w:val="28"/>
          <w:szCs w:val="28"/>
        </w:rPr>
      </w:pPr>
      <w:r w:rsidRPr="0048381A">
        <w:rPr>
          <w:rFonts w:ascii="Calibri" w:hAnsi="Calibri"/>
          <w:b/>
          <w:sz w:val="28"/>
          <w:szCs w:val="28"/>
        </w:rPr>
        <w:t>Application form</w:t>
      </w:r>
    </w:p>
    <w:p w:rsidR="00182A1E" w:rsidRPr="0048381A" w:rsidRDefault="00182A1E" w:rsidP="00182A1E">
      <w:pPr>
        <w:jc w:val="both"/>
        <w:rPr>
          <w:rFonts w:ascii="Calibri" w:hAnsi="Calibri"/>
          <w:b/>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Please complete all sections as fully as possible.  Any gaps in your employment history should be explained.</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48381A">
        <w:rPr>
          <w:rFonts w:ascii="Calibri" w:hAnsi="Calibri"/>
          <w:sz w:val="28"/>
          <w:szCs w:val="28"/>
        </w:rPr>
        <w:lastRenderedPageBreak/>
        <w:t xml:space="preserve">as possible of the Essential Criteria detailed in the Person Specification to be considered for an interview.   </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b/>
          <w:sz w:val="28"/>
          <w:szCs w:val="28"/>
        </w:rPr>
      </w:pPr>
      <w:r w:rsidRPr="0048381A">
        <w:rPr>
          <w:rFonts w:ascii="Calibri" w:hAnsi="Calibri"/>
          <w:b/>
          <w:sz w:val="28"/>
          <w:szCs w:val="28"/>
        </w:rPr>
        <w:t>Working with Children and Vulnerable Adults – Convictions and Disclosure</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lang w:val="en-US"/>
        </w:rPr>
        <w:t>BRR may request information about any unspent convictions. The disclosure of convictions will not automatically lead to the withdrawal of an offer of employment as the relevance and timing of convictions will be considered. The information would be seen by the Director and Trustees only.</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b/>
          <w:sz w:val="28"/>
          <w:szCs w:val="28"/>
        </w:rPr>
      </w:pPr>
      <w:r w:rsidRPr="0048381A">
        <w:rPr>
          <w:rFonts w:ascii="Calibri" w:hAnsi="Calibri"/>
          <w:b/>
          <w:sz w:val="28"/>
          <w:szCs w:val="28"/>
        </w:rPr>
        <w:t>Your Right to Work</w:t>
      </w:r>
    </w:p>
    <w:p w:rsidR="00182A1E" w:rsidRPr="0048381A" w:rsidRDefault="00182A1E" w:rsidP="00182A1E">
      <w:pPr>
        <w:tabs>
          <w:tab w:val="left" w:pos="-720"/>
        </w:tabs>
        <w:jc w:val="both"/>
        <w:rPr>
          <w:rFonts w:ascii="Calibri" w:hAnsi="Calibri"/>
          <w:b/>
          <w:bCs/>
          <w:sz w:val="28"/>
          <w:szCs w:val="28"/>
        </w:rPr>
      </w:pPr>
    </w:p>
    <w:p w:rsidR="00182A1E" w:rsidRPr="0048381A" w:rsidRDefault="00182A1E" w:rsidP="00182A1E">
      <w:pPr>
        <w:tabs>
          <w:tab w:val="left" w:pos="-720"/>
        </w:tabs>
        <w:jc w:val="both"/>
        <w:rPr>
          <w:rFonts w:ascii="Calibri" w:hAnsi="Calibri"/>
          <w:sz w:val="28"/>
          <w:szCs w:val="28"/>
        </w:rPr>
      </w:pPr>
      <w:r w:rsidRPr="0048381A">
        <w:rPr>
          <w:rFonts w:ascii="Calibri" w:hAnsi="Calibri"/>
          <w:b/>
          <w:bCs/>
          <w:sz w:val="28"/>
          <w:szCs w:val="28"/>
        </w:rPr>
        <w:t xml:space="preserve">Asylum and Immigration Act 1996: </w:t>
      </w:r>
      <w:r w:rsidRPr="0048381A">
        <w:rPr>
          <w:rFonts w:ascii="Calibri" w:hAnsi="Calibri"/>
          <w:sz w:val="28"/>
          <w:szCs w:val="28"/>
        </w:rPr>
        <w:t xml:space="preserve">Section 8 of The Asylum and Immigration Act 1996 makes it an offence for BRR to employ you if you are not entitled to work in the UK.  </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p>
    <w:p w:rsidR="004B0871" w:rsidRDefault="00182A1E" w:rsidP="00182A1E">
      <w:pPr>
        <w:jc w:val="both"/>
        <w:rPr>
          <w:rFonts w:ascii="Calibri" w:hAnsi="Calibri" w:cs="Arial"/>
          <w:sz w:val="28"/>
          <w:szCs w:val="28"/>
        </w:rPr>
        <w:sectPr w:rsidR="004B0871" w:rsidSect="000E5ED7">
          <w:headerReference w:type="default" r:id="rId7"/>
          <w:footerReference w:type="default" r:id="rId8"/>
          <w:pgSz w:w="11909" w:h="16834"/>
          <w:pgMar w:top="1418" w:right="852" w:bottom="1418" w:left="993" w:header="720" w:footer="720" w:gutter="0"/>
          <w:cols w:space="720"/>
          <w:noEndnote/>
        </w:sectPr>
      </w:pPr>
      <w:r w:rsidRPr="0048381A">
        <w:rPr>
          <w:rFonts w:ascii="Calibri" w:hAnsi="Calibri" w:cs="Arial"/>
          <w:sz w:val="28"/>
          <w:szCs w:val="28"/>
        </w:rPr>
        <w:br w:type="page"/>
      </w:r>
    </w:p>
    <w:p w:rsidR="00182A1E" w:rsidRPr="0048381A" w:rsidRDefault="00182A1E" w:rsidP="00182A1E">
      <w:pPr>
        <w:jc w:val="both"/>
        <w:rPr>
          <w:rFonts w:ascii="Calibri" w:hAnsi="Calibri" w:cs="Arial"/>
          <w:b/>
          <w:sz w:val="28"/>
          <w:szCs w:val="28"/>
        </w:rPr>
      </w:pPr>
      <w:r w:rsidRPr="0048381A">
        <w:rPr>
          <w:rFonts w:ascii="Calibri" w:hAnsi="Calibri" w:cs="Arial"/>
          <w:b/>
          <w:sz w:val="28"/>
          <w:szCs w:val="28"/>
        </w:rPr>
        <w:lastRenderedPageBreak/>
        <w:t>PERSONAL DETAILS</w:t>
      </w:r>
      <w:r w:rsidRPr="0048381A">
        <w:rPr>
          <w:rFonts w:ascii="Calibri" w:hAnsi="Calibri" w:cs="Arial"/>
          <w:sz w:val="28"/>
          <w:szCs w:val="28"/>
        </w:rPr>
        <w:t xml:space="preserve"> (This page will be </w:t>
      </w:r>
      <w:r w:rsidR="00DF4490">
        <w:rPr>
          <w:rFonts w:ascii="Calibri" w:hAnsi="Calibri" w:cs="Arial"/>
          <w:sz w:val="28"/>
          <w:szCs w:val="28"/>
        </w:rPr>
        <w:t>taken off</w:t>
      </w:r>
      <w:r w:rsidRPr="0048381A">
        <w:rPr>
          <w:rFonts w:ascii="Calibri" w:hAnsi="Calibri" w:cs="Arial"/>
          <w:sz w:val="28"/>
          <w:szCs w:val="28"/>
        </w:rPr>
        <w:t xml:space="preserve"> and </w:t>
      </w:r>
      <w:r w:rsidR="00DF4490">
        <w:rPr>
          <w:rFonts w:ascii="Calibri" w:hAnsi="Calibri" w:cs="Arial"/>
          <w:sz w:val="28"/>
          <w:szCs w:val="28"/>
        </w:rPr>
        <w:t xml:space="preserve">not seen by </w:t>
      </w:r>
      <w:r w:rsidRPr="0048381A">
        <w:rPr>
          <w:rFonts w:ascii="Calibri" w:hAnsi="Calibri" w:cs="Arial"/>
          <w:sz w:val="28"/>
          <w:szCs w:val="28"/>
        </w:rPr>
        <w:t>the recruitment panel)</w:t>
      </w:r>
    </w:p>
    <w:p w:rsidR="00182A1E" w:rsidRPr="0048381A" w:rsidRDefault="002628C8" w:rsidP="00182A1E">
      <w:pPr>
        <w:jc w:val="both"/>
        <w:rPr>
          <w:rFonts w:ascii="Calibri" w:hAnsi="Calibri" w:cs="Arial"/>
          <w:b/>
          <w:sz w:val="28"/>
          <w:szCs w:val="28"/>
        </w:rPr>
      </w:pPr>
      <w:r>
        <w:rPr>
          <w:rFonts w:ascii="Calibri" w:hAnsi="Calibr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48381A" w:rsidRDefault="00182A1E" w:rsidP="00182A1E">
      <w:pPr>
        <w:jc w:val="both"/>
        <w:rPr>
          <w:rFonts w:ascii="Calibri" w:hAnsi="Calibri" w:cs="Arial"/>
          <w:sz w:val="28"/>
          <w:szCs w:val="28"/>
        </w:rPr>
      </w:pPr>
      <w:r w:rsidRPr="0048381A">
        <w:rPr>
          <w:rFonts w:ascii="Calibri" w:hAnsi="Calibri" w:cs="Arial"/>
          <w:sz w:val="28"/>
          <w:szCs w:val="28"/>
        </w:rPr>
        <w:t xml:space="preserve">             </w:t>
      </w:r>
    </w:p>
    <w:p w:rsidR="00182A1E" w:rsidRPr="0048381A" w:rsidRDefault="002628C8" w:rsidP="00182A1E">
      <w:pPr>
        <w:jc w:val="both"/>
        <w:rPr>
          <w:rFonts w:ascii="Calibri" w:hAnsi="Calibri" w:cs="Arial"/>
          <w:sz w:val="28"/>
          <w:szCs w:val="28"/>
        </w:rPr>
      </w:pPr>
      <w:r>
        <w:rPr>
          <w:rFonts w:ascii="Calibri" w:hAnsi="Calibr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48381A" w:rsidRDefault="00182A1E" w:rsidP="00182A1E">
      <w:pPr>
        <w:jc w:val="both"/>
        <w:rPr>
          <w:rFonts w:ascii="Calibri" w:hAnsi="Calibri" w:cs="Arial"/>
          <w:sz w:val="28"/>
          <w:szCs w:val="28"/>
        </w:rPr>
      </w:pPr>
    </w:p>
    <w:p w:rsidR="00182A1E" w:rsidRPr="0048381A" w:rsidRDefault="00182A1E" w:rsidP="00182A1E">
      <w:pPr>
        <w:jc w:val="both"/>
        <w:rPr>
          <w:rFonts w:ascii="Calibri" w:hAnsi="Calibri" w:cs="Arial"/>
          <w:sz w:val="28"/>
          <w:szCs w:val="28"/>
        </w:rPr>
      </w:pPr>
    </w:p>
    <w:p w:rsidR="00182A1E" w:rsidRPr="0048381A" w:rsidRDefault="002628C8" w:rsidP="00182A1E">
      <w:pPr>
        <w:jc w:val="both"/>
        <w:rPr>
          <w:rFonts w:ascii="Calibri" w:hAnsi="Calibri" w:cs="Arial"/>
          <w:b/>
          <w:sz w:val="28"/>
          <w:szCs w:val="28"/>
        </w:rPr>
      </w:pPr>
      <w:r>
        <w:rPr>
          <w:rFonts w:ascii="Calibri" w:hAnsi="Calibr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48381A" w:rsidRDefault="00182A1E" w:rsidP="00182A1E">
      <w:pPr>
        <w:jc w:val="both"/>
        <w:rPr>
          <w:rFonts w:ascii="Calibri" w:hAnsi="Calibri" w:cs="Arial"/>
          <w:b/>
          <w:sz w:val="28"/>
          <w:szCs w:val="28"/>
        </w:rPr>
      </w:pPr>
    </w:p>
    <w:p w:rsidR="00182A1E" w:rsidRPr="0048381A" w:rsidRDefault="00182A1E" w:rsidP="00182A1E">
      <w:pPr>
        <w:jc w:val="both"/>
        <w:rPr>
          <w:rFonts w:ascii="Calibri" w:hAnsi="Calibri" w:cs="Arial"/>
          <w:sz w:val="28"/>
          <w:szCs w:val="28"/>
        </w:rPr>
      </w:pPr>
    </w:p>
    <w:p w:rsidR="00182A1E" w:rsidRPr="0048381A" w:rsidRDefault="00182A1E" w:rsidP="00182A1E">
      <w:pPr>
        <w:jc w:val="both"/>
        <w:rPr>
          <w:rFonts w:ascii="Calibri" w:hAnsi="Calibri" w:cs="Arial"/>
          <w:b/>
          <w:sz w:val="28"/>
          <w:szCs w:val="28"/>
        </w:rPr>
      </w:pPr>
    </w:p>
    <w:p w:rsidR="00182A1E" w:rsidRPr="0048381A" w:rsidRDefault="00182A1E" w:rsidP="00182A1E">
      <w:pPr>
        <w:jc w:val="both"/>
        <w:rPr>
          <w:rFonts w:ascii="Calibri" w:hAnsi="Calibri" w:cs="Arial"/>
          <w:b/>
          <w:sz w:val="28"/>
          <w:szCs w:val="28"/>
        </w:rPr>
      </w:pPr>
    </w:p>
    <w:p w:rsidR="00182A1E" w:rsidRPr="0048381A" w:rsidRDefault="002628C8" w:rsidP="00182A1E">
      <w:pPr>
        <w:jc w:val="both"/>
        <w:rPr>
          <w:rFonts w:ascii="Calibri" w:hAnsi="Calibri" w:cs="Arial"/>
          <w:b/>
          <w:sz w:val="28"/>
          <w:szCs w:val="28"/>
        </w:rPr>
      </w:pPr>
      <w:r>
        <w:rPr>
          <w:rFonts w:ascii="Calibri" w:hAnsi="Calibr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48381A" w:rsidRDefault="00182A1E" w:rsidP="00182A1E">
      <w:pPr>
        <w:jc w:val="both"/>
        <w:rPr>
          <w:rFonts w:ascii="Calibri" w:hAnsi="Calibri" w:cs="Arial"/>
          <w:b/>
          <w:sz w:val="28"/>
          <w:szCs w:val="28"/>
        </w:rPr>
      </w:pPr>
    </w:p>
    <w:p w:rsidR="00182A1E" w:rsidRPr="0048381A" w:rsidRDefault="002628C8" w:rsidP="00182A1E">
      <w:pPr>
        <w:jc w:val="both"/>
        <w:rPr>
          <w:rFonts w:ascii="Calibri" w:hAnsi="Calibri" w:cs="Arial"/>
          <w:sz w:val="28"/>
          <w:szCs w:val="28"/>
        </w:rPr>
      </w:pPr>
      <w:r>
        <w:rPr>
          <w:rFonts w:ascii="Calibri" w:hAnsi="Calibr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48381A" w:rsidRDefault="00182A1E" w:rsidP="00182A1E">
      <w:pPr>
        <w:jc w:val="both"/>
        <w:rPr>
          <w:rFonts w:ascii="Calibri" w:hAnsi="Calibri" w:cs="Arial"/>
          <w:sz w:val="28"/>
          <w:szCs w:val="28"/>
        </w:rPr>
      </w:pPr>
    </w:p>
    <w:p w:rsidR="00182A1E" w:rsidRPr="0048381A" w:rsidRDefault="002628C8" w:rsidP="00182A1E">
      <w:pPr>
        <w:jc w:val="both"/>
        <w:rPr>
          <w:rFonts w:ascii="Calibri" w:hAnsi="Calibri" w:cs="Arial"/>
          <w:sz w:val="28"/>
          <w:szCs w:val="28"/>
        </w:rPr>
      </w:pPr>
      <w:r>
        <w:rPr>
          <w:rFonts w:ascii="Calibri" w:hAnsi="Calibr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48381A" w:rsidRDefault="00182A1E" w:rsidP="00182A1E">
      <w:pPr>
        <w:jc w:val="both"/>
        <w:rPr>
          <w:rFonts w:ascii="Calibri" w:hAnsi="Calibri" w:cs="Arial"/>
          <w:sz w:val="28"/>
          <w:szCs w:val="28"/>
        </w:rPr>
      </w:pPr>
    </w:p>
    <w:p w:rsidR="00182A1E" w:rsidRPr="0048381A" w:rsidRDefault="00182A1E" w:rsidP="00182A1E">
      <w:pPr>
        <w:pStyle w:val="Heading2"/>
        <w:numPr>
          <w:ilvl w:val="0"/>
          <w:numId w:val="0"/>
        </w:numPr>
        <w:jc w:val="both"/>
        <w:rPr>
          <w:rFonts w:ascii="Calibri" w:hAnsi="Calibri"/>
          <w:sz w:val="28"/>
          <w:szCs w:val="28"/>
        </w:rPr>
      </w:pPr>
    </w:p>
    <w:p w:rsidR="00182A1E" w:rsidRPr="0048381A" w:rsidRDefault="00182A1E" w:rsidP="00182A1E">
      <w:pPr>
        <w:pStyle w:val="Heading2"/>
        <w:numPr>
          <w:ilvl w:val="0"/>
          <w:numId w:val="0"/>
        </w:numPr>
        <w:jc w:val="both"/>
        <w:rPr>
          <w:rFonts w:ascii="Calibri" w:hAnsi="Calibri"/>
          <w:sz w:val="28"/>
          <w:szCs w:val="28"/>
        </w:rPr>
      </w:pPr>
      <w:r w:rsidRPr="0048381A">
        <w:rPr>
          <w:rFonts w:ascii="Calibri" w:hAnsi="Calibri"/>
          <w:sz w:val="28"/>
          <w:szCs w:val="28"/>
        </w:rPr>
        <w:t>REFERENCES</w:t>
      </w:r>
    </w:p>
    <w:p w:rsidR="00182A1E" w:rsidRPr="0048381A" w:rsidRDefault="00182A1E" w:rsidP="00182A1E">
      <w:pPr>
        <w:pStyle w:val="BodyText3"/>
        <w:jc w:val="both"/>
        <w:rPr>
          <w:rFonts w:ascii="Calibri" w:hAnsi="Calibri" w:cs="Arial"/>
          <w:sz w:val="28"/>
          <w:szCs w:val="28"/>
        </w:rPr>
      </w:pPr>
      <w:r w:rsidRPr="0048381A">
        <w:rPr>
          <w:rFonts w:ascii="Calibri" w:hAnsi="Calibri"/>
          <w:sz w:val="28"/>
          <w:szCs w:val="28"/>
        </w:rPr>
        <w:t xml:space="preserve">Please give details of two people who can </w:t>
      </w:r>
      <w:r w:rsidR="00DF4490">
        <w:rPr>
          <w:rFonts w:ascii="Calibri" w:hAnsi="Calibri"/>
          <w:sz w:val="28"/>
          <w:szCs w:val="28"/>
        </w:rPr>
        <w:t>give you a reference</w:t>
      </w:r>
      <w:r w:rsidRPr="0048381A">
        <w:rPr>
          <w:rFonts w:ascii="Calibri" w:hAnsi="Calibri"/>
          <w:sz w:val="28"/>
          <w:szCs w:val="28"/>
        </w:rPr>
        <w:t>. Where possible, one should be your pres</w:t>
      </w:r>
      <w:r w:rsidR="009E1876">
        <w:rPr>
          <w:rFonts w:ascii="Calibri" w:hAnsi="Calibri"/>
          <w:sz w:val="28"/>
          <w:szCs w:val="28"/>
        </w:rPr>
        <w:t xml:space="preserve">ent or most recent employer.  </w:t>
      </w:r>
      <w:r w:rsidRPr="0048381A">
        <w:rPr>
          <w:rFonts w:ascii="Calibri" w:hAnsi="Calibri" w:cs="Arial"/>
          <w:sz w:val="28"/>
          <w:szCs w:val="28"/>
        </w:rPr>
        <w:t xml:space="preserve">A formal offer of employment will depend on </w:t>
      </w:r>
      <w:r w:rsidR="00DF4490">
        <w:rPr>
          <w:rFonts w:ascii="Calibri" w:hAnsi="Calibri" w:cs="Arial"/>
          <w:sz w:val="28"/>
          <w:szCs w:val="28"/>
        </w:rPr>
        <w:t xml:space="preserve">whether your </w:t>
      </w:r>
      <w:r w:rsidRPr="0048381A">
        <w:rPr>
          <w:rFonts w:ascii="Calibri" w:hAnsi="Calibri" w:cs="Arial"/>
          <w:sz w:val="28"/>
          <w:szCs w:val="28"/>
        </w:rPr>
        <w:t>references</w:t>
      </w:r>
      <w:r w:rsidR="00DF4490">
        <w:rPr>
          <w:rFonts w:ascii="Calibri" w:hAnsi="Calibri" w:cs="Arial"/>
          <w:sz w:val="28"/>
          <w:szCs w:val="28"/>
        </w:rPr>
        <w:t xml:space="preserve"> are satisfactory</w:t>
      </w:r>
      <w:r w:rsidRPr="0048381A">
        <w:rPr>
          <w:rFonts w:ascii="Calibri" w:hAnsi="Calibri" w:cs="Arial"/>
          <w:sz w:val="28"/>
          <w:szCs w:val="28"/>
        </w:rPr>
        <w:t xml:space="preserve">. </w:t>
      </w:r>
    </w:p>
    <w:p w:rsidR="00182A1E" w:rsidRPr="0048381A" w:rsidRDefault="00182A1E" w:rsidP="00182A1E">
      <w:pPr>
        <w:pStyle w:val="BodyText3"/>
        <w:jc w:val="both"/>
        <w:rPr>
          <w:rFonts w:ascii="Calibri" w:hAnsi="Calibr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48381A" w:rsidTr="009746F2">
        <w:tc>
          <w:tcPr>
            <w:tcW w:w="4463" w:type="dxa"/>
            <w:tcBorders>
              <w:top w:val="single" w:sz="1" w:space="0" w:color="000000"/>
              <w:left w:val="single" w:sz="1" w:space="0" w:color="000000"/>
              <w:bottom w:val="single" w:sz="1" w:space="0" w:color="000000"/>
            </w:tcBorders>
          </w:tcPr>
          <w:p w:rsidR="00182A1E" w:rsidRPr="0048381A" w:rsidRDefault="00182A1E" w:rsidP="009746F2">
            <w:pPr>
              <w:ind w:hanging="883"/>
              <w:jc w:val="both"/>
              <w:rPr>
                <w:rFonts w:ascii="Calibri" w:hAnsi="Calibri"/>
                <w:sz w:val="28"/>
                <w:szCs w:val="28"/>
              </w:rPr>
            </w:pPr>
            <w:r w:rsidRPr="0048381A">
              <w:rPr>
                <w:rFonts w:ascii="Calibri" w:hAnsi="Calibri" w:cs="Arial"/>
                <w:sz w:val="28"/>
                <w:szCs w:val="28"/>
              </w:rPr>
              <w:t xml:space="preserve">Name  </w:t>
            </w:r>
            <w:r>
              <w:rPr>
                <w:rFonts w:ascii="Calibri" w:hAnsi="Calibri" w:cs="Arial"/>
                <w:sz w:val="28"/>
                <w:szCs w:val="28"/>
              </w:rPr>
              <w:t xml:space="preserve"> </w:t>
            </w:r>
            <w:r w:rsidRPr="0048381A">
              <w:rPr>
                <w:rFonts w:ascii="Calibri" w:hAnsi="Calibri"/>
                <w:sz w:val="28"/>
                <w:szCs w:val="28"/>
              </w:rPr>
              <w:t>Name:</w:t>
            </w:r>
          </w:p>
          <w:p w:rsidR="00182A1E" w:rsidRPr="0048381A" w:rsidRDefault="00182A1E" w:rsidP="009746F2">
            <w:pPr>
              <w:jc w:val="both"/>
              <w:rPr>
                <w:rFonts w:ascii="Calibri" w:hAnsi="Calibri" w:cs="Arial"/>
                <w:sz w:val="28"/>
                <w:szCs w:val="28"/>
              </w:rPr>
            </w:pPr>
            <w:r w:rsidRPr="0048381A">
              <w:rPr>
                <w:rFonts w:ascii="Calibri" w:hAnsi="Calibri" w:cs="Arial"/>
                <w:sz w:val="28"/>
                <w:szCs w:val="28"/>
              </w:rPr>
              <w:t>Address:</w:t>
            </w:r>
          </w:p>
          <w:p w:rsidR="00182A1E" w:rsidRPr="0048381A" w:rsidRDefault="00182A1E" w:rsidP="008D68EB">
            <w:pPr>
              <w:jc w:val="both"/>
              <w:rPr>
                <w:rFonts w:ascii="Calibri" w:hAnsi="Calibri"/>
                <w:sz w:val="28"/>
                <w:szCs w:val="28"/>
              </w:rPr>
            </w:pPr>
          </w:p>
          <w:p w:rsidR="00182A1E" w:rsidRPr="0048381A" w:rsidRDefault="00182A1E" w:rsidP="009746F2">
            <w:pPr>
              <w:ind w:left="703"/>
              <w:jc w:val="both"/>
              <w:rPr>
                <w:rFonts w:ascii="Calibri" w:hAnsi="Calibri" w:cs="Arial"/>
                <w:sz w:val="28"/>
                <w:szCs w:val="28"/>
              </w:rPr>
            </w:pPr>
            <w:r w:rsidRPr="0048381A">
              <w:rPr>
                <w:rFonts w:ascii="Calibri" w:hAnsi="Calibri" w:cs="Arial"/>
                <w:sz w:val="28"/>
                <w:szCs w:val="28"/>
              </w:rPr>
              <w:t xml:space="preserve">                            </w:t>
            </w:r>
          </w:p>
          <w:p w:rsidR="00182A1E" w:rsidRPr="0048381A" w:rsidRDefault="00182A1E" w:rsidP="009746F2">
            <w:pPr>
              <w:jc w:val="both"/>
              <w:rPr>
                <w:rFonts w:ascii="Calibri" w:hAnsi="Calibri" w:cs="Arial"/>
                <w:sz w:val="28"/>
                <w:szCs w:val="28"/>
              </w:rPr>
            </w:pPr>
            <w:r w:rsidRPr="0048381A">
              <w:rPr>
                <w:rFonts w:ascii="Calibri" w:hAnsi="Calibri" w:cs="Arial"/>
                <w:sz w:val="28"/>
                <w:szCs w:val="28"/>
              </w:rPr>
              <w:t xml:space="preserve">Tel no: </w:t>
            </w:r>
          </w:p>
          <w:p w:rsidR="00182A1E" w:rsidRPr="0048381A" w:rsidRDefault="00182A1E" w:rsidP="009746F2">
            <w:pPr>
              <w:jc w:val="both"/>
              <w:rPr>
                <w:rFonts w:ascii="Calibri" w:hAnsi="Calibr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48381A" w:rsidRDefault="00182A1E" w:rsidP="009746F2">
            <w:pPr>
              <w:ind w:hanging="883"/>
              <w:jc w:val="both"/>
              <w:rPr>
                <w:rFonts w:ascii="Calibri" w:hAnsi="Calibri"/>
                <w:sz w:val="28"/>
                <w:szCs w:val="28"/>
              </w:rPr>
            </w:pPr>
            <w:r w:rsidRPr="0048381A">
              <w:rPr>
                <w:rFonts w:ascii="Calibri" w:hAnsi="Calibri" w:cs="Arial"/>
                <w:sz w:val="28"/>
                <w:szCs w:val="28"/>
              </w:rPr>
              <w:t xml:space="preserve">Name  </w:t>
            </w:r>
            <w:r>
              <w:rPr>
                <w:rFonts w:ascii="Calibri" w:hAnsi="Calibri" w:cs="Arial"/>
                <w:sz w:val="28"/>
                <w:szCs w:val="28"/>
              </w:rPr>
              <w:t xml:space="preserve"> </w:t>
            </w:r>
            <w:r w:rsidRPr="0048381A">
              <w:rPr>
                <w:rFonts w:ascii="Calibri" w:hAnsi="Calibri"/>
                <w:sz w:val="28"/>
                <w:szCs w:val="28"/>
              </w:rPr>
              <w:t>Name:</w:t>
            </w:r>
          </w:p>
          <w:p w:rsidR="00182A1E" w:rsidRPr="0048381A" w:rsidRDefault="00182A1E" w:rsidP="009746F2">
            <w:pPr>
              <w:jc w:val="both"/>
              <w:rPr>
                <w:rFonts w:ascii="Calibri" w:hAnsi="Calibri" w:cs="Arial"/>
                <w:sz w:val="28"/>
                <w:szCs w:val="28"/>
              </w:rPr>
            </w:pPr>
            <w:r w:rsidRPr="0048381A">
              <w:rPr>
                <w:rFonts w:ascii="Calibri" w:hAnsi="Calibri" w:cs="Arial"/>
                <w:sz w:val="28"/>
                <w:szCs w:val="28"/>
              </w:rPr>
              <w:t>Address:</w:t>
            </w:r>
          </w:p>
          <w:p w:rsidR="00182A1E" w:rsidRPr="0048381A" w:rsidRDefault="00182A1E" w:rsidP="008D68EB">
            <w:pPr>
              <w:jc w:val="both"/>
              <w:rPr>
                <w:rFonts w:ascii="Calibri" w:hAnsi="Calibri" w:cs="Arial"/>
                <w:sz w:val="28"/>
                <w:szCs w:val="28"/>
              </w:rPr>
            </w:pPr>
          </w:p>
          <w:p w:rsidR="00182A1E" w:rsidRPr="0048381A" w:rsidRDefault="00182A1E" w:rsidP="009746F2">
            <w:pPr>
              <w:ind w:left="703"/>
              <w:jc w:val="both"/>
              <w:rPr>
                <w:rFonts w:ascii="Calibri" w:hAnsi="Calibri" w:cs="Arial"/>
                <w:sz w:val="28"/>
                <w:szCs w:val="28"/>
              </w:rPr>
            </w:pPr>
            <w:r w:rsidRPr="0048381A">
              <w:rPr>
                <w:rFonts w:ascii="Calibri" w:hAnsi="Calibri" w:cs="Arial"/>
                <w:sz w:val="28"/>
                <w:szCs w:val="28"/>
              </w:rPr>
              <w:t xml:space="preserve">                            </w:t>
            </w:r>
          </w:p>
          <w:p w:rsidR="00182A1E" w:rsidRPr="0048381A" w:rsidRDefault="00182A1E" w:rsidP="009746F2">
            <w:pPr>
              <w:jc w:val="both"/>
              <w:rPr>
                <w:rFonts w:ascii="Calibri" w:hAnsi="Calibri" w:cs="Arial"/>
                <w:sz w:val="28"/>
                <w:szCs w:val="28"/>
              </w:rPr>
            </w:pPr>
            <w:r w:rsidRPr="0048381A">
              <w:rPr>
                <w:rFonts w:ascii="Calibri" w:hAnsi="Calibri" w:cs="Arial"/>
                <w:sz w:val="28"/>
                <w:szCs w:val="28"/>
              </w:rPr>
              <w:t xml:space="preserve">Tel no: </w:t>
            </w:r>
          </w:p>
          <w:p w:rsidR="00182A1E" w:rsidRPr="0048381A" w:rsidRDefault="00182A1E" w:rsidP="009746F2">
            <w:pPr>
              <w:jc w:val="both"/>
              <w:rPr>
                <w:rFonts w:ascii="Calibri" w:hAnsi="Calibri"/>
                <w:sz w:val="28"/>
                <w:szCs w:val="28"/>
              </w:rPr>
            </w:pPr>
          </w:p>
        </w:tc>
      </w:tr>
      <w:tr w:rsidR="00182A1E" w:rsidRPr="0048381A" w:rsidTr="009746F2">
        <w:trPr>
          <w:trHeight w:val="544"/>
        </w:trPr>
        <w:tc>
          <w:tcPr>
            <w:tcW w:w="4463" w:type="dxa"/>
            <w:tcBorders>
              <w:left w:val="single" w:sz="1" w:space="0" w:color="000000"/>
              <w:bottom w:val="single" w:sz="1"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Position held:</w:t>
            </w:r>
          </w:p>
          <w:p w:rsidR="00182A1E" w:rsidRPr="0048381A" w:rsidRDefault="00182A1E" w:rsidP="009746F2">
            <w:pPr>
              <w:pStyle w:val="TableContents"/>
              <w:jc w:val="both"/>
              <w:rPr>
                <w:rFonts w:ascii="Calibri" w:hAnsi="Calibri"/>
                <w:sz w:val="28"/>
                <w:szCs w:val="28"/>
              </w:rPr>
            </w:pPr>
          </w:p>
        </w:tc>
        <w:tc>
          <w:tcPr>
            <w:tcW w:w="4895" w:type="dxa"/>
            <w:tcBorders>
              <w:left w:val="single" w:sz="1" w:space="0" w:color="000000"/>
              <w:bottom w:val="single" w:sz="1" w:space="0" w:color="000000"/>
              <w:right w:val="single" w:sz="1"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Position held:</w:t>
            </w:r>
          </w:p>
        </w:tc>
      </w:tr>
      <w:tr w:rsidR="00182A1E" w:rsidRPr="0048381A" w:rsidTr="009746F2">
        <w:tc>
          <w:tcPr>
            <w:tcW w:w="4463" w:type="dxa"/>
            <w:tcBorders>
              <w:left w:val="single" w:sz="1" w:space="0" w:color="000000"/>
              <w:bottom w:val="single" w:sz="2"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Relationship to you:</w:t>
            </w:r>
          </w:p>
          <w:p w:rsidR="00182A1E" w:rsidRPr="0048381A" w:rsidRDefault="00182A1E" w:rsidP="009746F2">
            <w:pPr>
              <w:pStyle w:val="TableContents"/>
              <w:jc w:val="both"/>
              <w:rPr>
                <w:rFonts w:ascii="Calibri" w:hAnsi="Calibri"/>
                <w:sz w:val="28"/>
                <w:szCs w:val="28"/>
              </w:rPr>
            </w:pPr>
          </w:p>
        </w:tc>
        <w:tc>
          <w:tcPr>
            <w:tcW w:w="4895" w:type="dxa"/>
            <w:tcBorders>
              <w:left w:val="single" w:sz="1" w:space="0" w:color="000000"/>
              <w:bottom w:val="single" w:sz="2" w:space="0" w:color="000000"/>
              <w:right w:val="single" w:sz="1"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Relationship to you:</w:t>
            </w:r>
          </w:p>
        </w:tc>
      </w:tr>
      <w:tr w:rsidR="00182A1E" w:rsidRPr="0048381A" w:rsidTr="009746F2">
        <w:tc>
          <w:tcPr>
            <w:tcW w:w="4463" w:type="dxa"/>
            <w:tcBorders>
              <w:top w:val="single" w:sz="2" w:space="0" w:color="000000"/>
              <w:left w:val="single" w:sz="2" w:space="0" w:color="000000"/>
              <w:bottom w:val="single" w:sz="2" w:space="0" w:color="000000"/>
              <w:right w:val="single" w:sz="2"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Email</w:t>
            </w:r>
            <w:r>
              <w:rPr>
                <w:rFonts w:ascii="Calibri" w:hAnsi="Calibri"/>
                <w:sz w:val="28"/>
                <w:szCs w:val="28"/>
              </w:rPr>
              <w:t>:</w:t>
            </w:r>
          </w:p>
          <w:p w:rsidR="00182A1E" w:rsidRPr="0048381A" w:rsidRDefault="00182A1E" w:rsidP="009746F2">
            <w:pPr>
              <w:pStyle w:val="TableContents"/>
              <w:jc w:val="both"/>
              <w:rPr>
                <w:rFonts w:ascii="Calibri" w:hAnsi="Calibr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Email</w:t>
            </w:r>
            <w:r>
              <w:rPr>
                <w:rFonts w:ascii="Calibri" w:hAnsi="Calibri"/>
                <w:sz w:val="28"/>
                <w:szCs w:val="28"/>
              </w:rPr>
              <w:t>:</w:t>
            </w:r>
          </w:p>
        </w:tc>
      </w:tr>
      <w:tr w:rsidR="00182A1E" w:rsidRPr="0048381A" w:rsidTr="009746F2">
        <w:tc>
          <w:tcPr>
            <w:tcW w:w="4463" w:type="dxa"/>
            <w:tcBorders>
              <w:top w:val="single" w:sz="2" w:space="0" w:color="000000"/>
              <w:left w:val="single" w:sz="2" w:space="0" w:color="000000"/>
              <w:bottom w:val="single" w:sz="2" w:space="0" w:color="000000"/>
              <w:right w:val="single" w:sz="2"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48381A" w:rsidRDefault="00182A1E" w:rsidP="009746F2">
            <w:pPr>
              <w:pStyle w:val="TableContents"/>
              <w:jc w:val="both"/>
              <w:rPr>
                <w:rFonts w:ascii="Calibri" w:hAnsi="Calibri"/>
                <w:sz w:val="28"/>
                <w:szCs w:val="28"/>
              </w:rPr>
            </w:pPr>
            <w:r w:rsidRPr="0048381A">
              <w:rPr>
                <w:rFonts w:ascii="Calibri" w:hAnsi="Calibri"/>
                <w:sz w:val="28"/>
                <w:szCs w:val="28"/>
              </w:rPr>
              <w:t>Can we contact prior to interview Y/N</w:t>
            </w:r>
          </w:p>
        </w:tc>
      </w:tr>
    </w:tbl>
    <w:p w:rsidR="00182A1E" w:rsidRPr="0048381A" w:rsidRDefault="00182A1E" w:rsidP="00182A1E">
      <w:pPr>
        <w:jc w:val="both"/>
        <w:rPr>
          <w:rFonts w:ascii="Calibri" w:hAnsi="Calibri" w:cs="Arial"/>
          <w:b/>
          <w:sz w:val="28"/>
          <w:szCs w:val="28"/>
        </w:rPr>
      </w:pPr>
    </w:p>
    <w:p w:rsidR="00182A1E" w:rsidRPr="0048381A" w:rsidRDefault="00DF4490" w:rsidP="00182A1E">
      <w:pPr>
        <w:jc w:val="both"/>
        <w:rPr>
          <w:rFonts w:ascii="Calibri" w:hAnsi="Calibri" w:cs="Arial"/>
          <w:b/>
          <w:sz w:val="28"/>
          <w:szCs w:val="28"/>
        </w:rPr>
      </w:pPr>
      <w:r>
        <w:rPr>
          <w:rFonts w:ascii="Calibri" w:hAnsi="Calibr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9F0CE6">
                              <w:rPr>
                                <w:rFonts w:ascii="Calibri" w:hAnsi="Calibri"/>
                                <w:b/>
                                <w:sz w:val="28"/>
                                <w:szCs w:val="28"/>
                              </w:rPr>
                              <w:t>Early Years Project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9F0CE6">
                        <w:rPr>
                          <w:rFonts w:ascii="Calibri" w:hAnsi="Calibri"/>
                          <w:b/>
                          <w:sz w:val="28"/>
                          <w:szCs w:val="28"/>
                        </w:rPr>
                        <w:t>Early Years Project Worker</w:t>
                      </w:r>
                    </w:p>
                  </w:txbxContent>
                </v:textbox>
              </v:shape>
            </w:pict>
          </mc:Fallback>
        </mc:AlternateContent>
      </w:r>
    </w:p>
    <w:p w:rsidR="003D3ABF" w:rsidRDefault="003D3ABF" w:rsidP="00182A1E">
      <w:pPr>
        <w:ind w:right="43"/>
        <w:jc w:val="both"/>
        <w:rPr>
          <w:rFonts w:ascii="Calibri" w:hAnsi="Calibri" w:cs="Arial"/>
          <w:sz w:val="28"/>
          <w:szCs w:val="28"/>
        </w:rPr>
      </w:pPr>
    </w:p>
    <w:p w:rsidR="00182A1E" w:rsidRPr="0048381A" w:rsidRDefault="00182A1E" w:rsidP="00182A1E">
      <w:pPr>
        <w:ind w:right="43"/>
        <w:jc w:val="both"/>
        <w:rPr>
          <w:rFonts w:ascii="Calibri" w:hAnsi="Calibri" w:cs="Arial"/>
          <w:sz w:val="28"/>
          <w:szCs w:val="28"/>
        </w:rPr>
      </w:pPr>
      <w:r w:rsidRPr="0048381A">
        <w:rPr>
          <w:rFonts w:ascii="Calibri" w:hAnsi="Calibri" w:cs="Arial"/>
          <w:sz w:val="28"/>
          <w:szCs w:val="28"/>
        </w:rPr>
        <w:t xml:space="preserve">Use extra pages </w:t>
      </w:r>
      <w:r w:rsidR="00DF4490">
        <w:rPr>
          <w:rFonts w:ascii="Calibri" w:hAnsi="Calibri" w:cs="Arial"/>
          <w:sz w:val="28"/>
          <w:szCs w:val="28"/>
        </w:rPr>
        <w:t>if you need to</w:t>
      </w:r>
      <w:r w:rsidRPr="0048381A">
        <w:rPr>
          <w:rFonts w:ascii="Calibri" w:hAnsi="Calibri" w:cs="Arial"/>
          <w:sz w:val="28"/>
          <w:szCs w:val="28"/>
        </w:rPr>
        <w:t>, but please make clear which point any extra pages relate to.</w:t>
      </w:r>
    </w:p>
    <w:p w:rsidR="00182A1E" w:rsidRDefault="00182A1E" w:rsidP="00182A1E">
      <w:pPr>
        <w:jc w:val="both"/>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634FA2" w:rsidTr="009746F2">
        <w:tc>
          <w:tcPr>
            <w:tcW w:w="9289" w:type="dxa"/>
          </w:tcPr>
          <w:p w:rsidR="00182A1E" w:rsidRPr="00634FA2" w:rsidRDefault="00182A1E" w:rsidP="009746F2">
            <w:pPr>
              <w:numPr>
                <w:ilvl w:val="0"/>
                <w:numId w:val="3"/>
              </w:numPr>
              <w:ind w:hanging="720"/>
              <w:jc w:val="both"/>
              <w:rPr>
                <w:rFonts w:ascii="Calibri" w:hAnsi="Calibri" w:cs="Arial"/>
                <w:b/>
                <w:sz w:val="28"/>
                <w:szCs w:val="28"/>
              </w:rPr>
            </w:pPr>
            <w:r w:rsidRPr="00634FA2">
              <w:rPr>
                <w:rFonts w:ascii="Calibri" w:hAnsi="Calibri" w:cs="Arial"/>
                <w:b/>
                <w:sz w:val="28"/>
                <w:szCs w:val="28"/>
              </w:rPr>
              <w:t>PRESENT OCCUPATION (Paid or unpaid)</w:t>
            </w:r>
          </w:p>
          <w:p w:rsidR="00182A1E" w:rsidRPr="00634FA2" w:rsidRDefault="00182A1E" w:rsidP="009746F2">
            <w:pPr>
              <w:jc w:val="both"/>
              <w:rPr>
                <w:rFonts w:ascii="Calibri" w:hAnsi="Calibri" w:cs="Arial"/>
                <w:sz w:val="28"/>
                <w:szCs w:val="28"/>
              </w:rPr>
            </w:pPr>
            <w:r w:rsidRPr="00634FA2">
              <w:rPr>
                <w:rFonts w:ascii="Calibri" w:hAnsi="Calibri" w:cs="Arial"/>
                <w:sz w:val="28"/>
                <w:szCs w:val="28"/>
              </w:rPr>
              <w:t xml:space="preserve">Please include </w:t>
            </w:r>
            <w:r w:rsidR="00DF4490">
              <w:rPr>
                <w:rFonts w:ascii="Calibri" w:hAnsi="Calibri" w:cs="Arial"/>
                <w:sz w:val="28"/>
                <w:szCs w:val="28"/>
              </w:rPr>
              <w:t>the date you started, the name of your employer and the</w:t>
            </w:r>
            <w:r w:rsidRPr="00634FA2">
              <w:rPr>
                <w:rFonts w:ascii="Calibri" w:hAnsi="Calibri" w:cs="Arial"/>
                <w:sz w:val="28"/>
                <w:szCs w:val="28"/>
              </w:rPr>
              <w:t xml:space="preserve"> main responsibilities</w:t>
            </w:r>
            <w:r w:rsidR="00DF4490">
              <w:rPr>
                <w:rFonts w:ascii="Calibri" w:hAnsi="Calibri" w:cs="Arial"/>
                <w:sz w:val="28"/>
                <w:szCs w:val="28"/>
              </w:rPr>
              <w:t xml:space="preserve"> of the job.  Please explain your reasons for leaving this job.</w:t>
            </w: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tc>
      </w:tr>
    </w:tbl>
    <w:p w:rsidR="00182A1E" w:rsidRPr="0048381A" w:rsidRDefault="00182A1E" w:rsidP="00182A1E">
      <w:pPr>
        <w:jc w:val="both"/>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634FA2" w:rsidTr="009746F2">
        <w:tc>
          <w:tcPr>
            <w:tcW w:w="9289" w:type="dxa"/>
          </w:tcPr>
          <w:p w:rsidR="00182A1E" w:rsidRPr="00634FA2" w:rsidRDefault="00182A1E" w:rsidP="009746F2">
            <w:pPr>
              <w:jc w:val="both"/>
              <w:rPr>
                <w:rFonts w:ascii="Calibri" w:hAnsi="Calibri" w:cs="Arial"/>
                <w:b/>
                <w:sz w:val="28"/>
                <w:szCs w:val="28"/>
              </w:rPr>
            </w:pPr>
            <w:r w:rsidRPr="00634FA2">
              <w:rPr>
                <w:rFonts w:ascii="Calibri" w:hAnsi="Calibri" w:cs="Arial"/>
                <w:b/>
                <w:sz w:val="28"/>
                <w:szCs w:val="28"/>
              </w:rPr>
              <w:t>2</w:t>
            </w:r>
            <w:r w:rsidRPr="00634FA2">
              <w:rPr>
                <w:rFonts w:ascii="Calibri" w:hAnsi="Calibri" w:cs="Arial"/>
                <w:sz w:val="28"/>
                <w:szCs w:val="28"/>
              </w:rPr>
              <w:t xml:space="preserve">.  </w:t>
            </w:r>
            <w:r w:rsidRPr="00634FA2">
              <w:rPr>
                <w:rFonts w:ascii="Calibri" w:hAnsi="Calibri" w:cs="Arial"/>
                <w:b/>
                <w:sz w:val="28"/>
                <w:szCs w:val="28"/>
              </w:rPr>
              <w:t>PREVIOUS OCCUPATIONS (Paid or unpaid)</w:t>
            </w:r>
          </w:p>
          <w:p w:rsidR="00182A1E" w:rsidRPr="00634FA2" w:rsidRDefault="00182A1E" w:rsidP="009746F2">
            <w:pPr>
              <w:jc w:val="both"/>
              <w:rPr>
                <w:rFonts w:ascii="Calibri" w:hAnsi="Calibri" w:cs="Arial"/>
                <w:sz w:val="28"/>
                <w:szCs w:val="28"/>
              </w:rPr>
            </w:pPr>
            <w:r w:rsidRPr="00634FA2">
              <w:rPr>
                <w:rFonts w:ascii="Calibri" w:hAnsi="Calibri" w:cs="Arial"/>
                <w:sz w:val="28"/>
                <w:szCs w:val="28"/>
              </w:rPr>
              <w:t xml:space="preserve">Please include dates, </w:t>
            </w:r>
            <w:r w:rsidR="00DF4490">
              <w:rPr>
                <w:rFonts w:ascii="Calibri" w:hAnsi="Calibri" w:cs="Arial"/>
                <w:sz w:val="28"/>
                <w:szCs w:val="28"/>
              </w:rPr>
              <w:t xml:space="preserve">the name of your </w:t>
            </w:r>
            <w:r w:rsidRPr="00634FA2">
              <w:rPr>
                <w:rFonts w:ascii="Calibri" w:hAnsi="Calibri" w:cs="Arial"/>
                <w:sz w:val="28"/>
                <w:szCs w:val="28"/>
              </w:rPr>
              <w:t xml:space="preserve">employer and </w:t>
            </w:r>
            <w:r w:rsidR="00DF4490">
              <w:rPr>
                <w:rFonts w:ascii="Calibri" w:hAnsi="Calibri" w:cs="Arial"/>
                <w:sz w:val="28"/>
                <w:szCs w:val="28"/>
              </w:rPr>
              <w:t xml:space="preserve">your </w:t>
            </w:r>
            <w:r w:rsidRPr="00634FA2">
              <w:rPr>
                <w:rFonts w:ascii="Calibri" w:hAnsi="Calibri" w:cs="Arial"/>
                <w:sz w:val="28"/>
                <w:szCs w:val="28"/>
              </w:rPr>
              <w:t>main responsibilities</w:t>
            </w:r>
            <w:r w:rsidR="00DF4490">
              <w:rPr>
                <w:rFonts w:ascii="Calibri" w:hAnsi="Calibri" w:cs="Arial"/>
                <w:sz w:val="28"/>
                <w:szCs w:val="28"/>
              </w:rPr>
              <w:t xml:space="preserve"> in the job</w:t>
            </w: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p w:rsidR="00182A1E" w:rsidRPr="00634FA2" w:rsidRDefault="00182A1E" w:rsidP="009746F2">
            <w:pPr>
              <w:jc w:val="both"/>
              <w:rPr>
                <w:rFonts w:ascii="Calibri" w:hAnsi="Calibri" w:cs="Arial"/>
                <w:b/>
                <w:sz w:val="28"/>
                <w:szCs w:val="28"/>
              </w:rPr>
            </w:pPr>
          </w:p>
        </w:tc>
      </w:tr>
    </w:tbl>
    <w:p w:rsidR="00182A1E" w:rsidRPr="0048381A" w:rsidRDefault="00182A1E" w:rsidP="00182A1E">
      <w:pPr>
        <w:jc w:val="both"/>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634FA2" w:rsidTr="009746F2">
        <w:tc>
          <w:tcPr>
            <w:tcW w:w="9289" w:type="dxa"/>
          </w:tcPr>
          <w:p w:rsidR="00182A1E" w:rsidRPr="00634FA2" w:rsidRDefault="00182A1E" w:rsidP="009746F2">
            <w:pPr>
              <w:numPr>
                <w:ilvl w:val="0"/>
                <w:numId w:val="2"/>
              </w:numPr>
              <w:ind w:left="0" w:right="567" w:firstLine="0"/>
              <w:jc w:val="both"/>
              <w:rPr>
                <w:rFonts w:ascii="Calibri" w:hAnsi="Calibri" w:cs="Arial"/>
                <w:sz w:val="28"/>
                <w:szCs w:val="28"/>
              </w:rPr>
            </w:pPr>
            <w:r w:rsidRPr="00634FA2">
              <w:rPr>
                <w:rFonts w:ascii="Calibri" w:hAnsi="Calibri" w:cs="Arial"/>
                <w:sz w:val="28"/>
                <w:szCs w:val="28"/>
              </w:rPr>
              <w:t xml:space="preserve">    </w:t>
            </w:r>
            <w:r w:rsidRPr="00634FA2">
              <w:rPr>
                <w:rFonts w:ascii="Calibri" w:hAnsi="Calibri" w:cs="Arial"/>
                <w:b/>
                <w:sz w:val="28"/>
                <w:szCs w:val="28"/>
              </w:rPr>
              <w:t xml:space="preserve">PLEASE GIVE DETAILS OF EDUCATION and TRAINING   RELEVANT TO THIS POST </w:t>
            </w:r>
            <w:r w:rsidRPr="00634FA2">
              <w:rPr>
                <w:rFonts w:ascii="Calibri" w:hAnsi="Calibri" w:cs="Arial"/>
                <w:sz w:val="28"/>
                <w:szCs w:val="28"/>
              </w:rPr>
              <w:t>(Include any work-based training, courses or training.)</w:t>
            </w:r>
          </w:p>
          <w:p w:rsidR="00182A1E" w:rsidRPr="00634FA2" w:rsidRDefault="00182A1E" w:rsidP="009746F2">
            <w:pPr>
              <w:jc w:val="both"/>
              <w:rPr>
                <w:rFonts w:ascii="Calibri" w:hAnsi="Calibri" w:cs="Arial"/>
                <w:sz w:val="28"/>
                <w:szCs w:val="28"/>
              </w:rPr>
            </w:pPr>
          </w:p>
          <w:p w:rsidR="00182A1E" w:rsidRPr="00634FA2" w:rsidRDefault="00182A1E" w:rsidP="009746F2">
            <w:pPr>
              <w:jc w:val="both"/>
              <w:rPr>
                <w:rFonts w:ascii="Calibri" w:hAnsi="Calibri" w:cs="Arial"/>
                <w:sz w:val="28"/>
                <w:szCs w:val="28"/>
              </w:rPr>
            </w:pPr>
          </w:p>
          <w:p w:rsidR="00182A1E" w:rsidRPr="00634FA2" w:rsidRDefault="00182A1E" w:rsidP="009746F2">
            <w:pPr>
              <w:jc w:val="both"/>
              <w:rPr>
                <w:rFonts w:ascii="Calibri" w:hAnsi="Calibri" w:cs="Arial"/>
                <w:sz w:val="28"/>
                <w:szCs w:val="28"/>
              </w:rPr>
            </w:pPr>
          </w:p>
          <w:p w:rsidR="00182A1E" w:rsidRPr="00634FA2" w:rsidRDefault="00182A1E" w:rsidP="009746F2">
            <w:pPr>
              <w:jc w:val="both"/>
              <w:rPr>
                <w:rFonts w:ascii="Calibri" w:hAnsi="Calibri" w:cs="Arial"/>
                <w:sz w:val="28"/>
                <w:szCs w:val="28"/>
              </w:rPr>
            </w:pPr>
          </w:p>
          <w:p w:rsidR="00182A1E" w:rsidRPr="00634FA2" w:rsidRDefault="00182A1E" w:rsidP="009746F2">
            <w:pPr>
              <w:jc w:val="both"/>
              <w:rPr>
                <w:rFonts w:ascii="Calibri" w:hAnsi="Calibri" w:cs="Arial"/>
                <w:sz w:val="28"/>
                <w:szCs w:val="28"/>
              </w:rPr>
            </w:pPr>
          </w:p>
          <w:p w:rsidR="00182A1E" w:rsidRPr="00634FA2" w:rsidRDefault="00182A1E" w:rsidP="009746F2">
            <w:pPr>
              <w:jc w:val="both"/>
              <w:rPr>
                <w:rFonts w:ascii="Calibri" w:hAnsi="Calibri" w:cs="Arial"/>
                <w:sz w:val="28"/>
                <w:szCs w:val="28"/>
              </w:rPr>
            </w:pPr>
          </w:p>
        </w:tc>
      </w:tr>
      <w:tr w:rsidR="00182A1E" w:rsidRPr="00634FA2" w:rsidTr="009746F2">
        <w:tc>
          <w:tcPr>
            <w:tcW w:w="9289" w:type="dxa"/>
          </w:tcPr>
          <w:p w:rsidR="00182A1E" w:rsidRPr="00634FA2" w:rsidRDefault="00182A1E" w:rsidP="009746F2">
            <w:pPr>
              <w:numPr>
                <w:ilvl w:val="0"/>
                <w:numId w:val="2"/>
              </w:numPr>
              <w:ind w:left="0" w:right="567" w:firstLine="0"/>
              <w:jc w:val="both"/>
              <w:rPr>
                <w:rFonts w:ascii="Calibri" w:hAnsi="Calibri" w:cs="Arial"/>
                <w:b/>
                <w:sz w:val="28"/>
                <w:szCs w:val="28"/>
              </w:rPr>
            </w:pPr>
            <w:r w:rsidRPr="00634FA2">
              <w:rPr>
                <w:rFonts w:ascii="Calibri" w:hAnsi="Calibri" w:cs="Arial"/>
                <w:b/>
                <w:sz w:val="28"/>
                <w:szCs w:val="28"/>
              </w:rPr>
              <w:lastRenderedPageBreak/>
              <w:t xml:space="preserve">WHY ARE YOU APPLYING FOR THIS JOB? </w:t>
            </w: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p w:rsidR="00182A1E" w:rsidRPr="00634FA2" w:rsidRDefault="00182A1E" w:rsidP="009746F2">
            <w:pPr>
              <w:ind w:right="567"/>
              <w:jc w:val="both"/>
              <w:rPr>
                <w:rFonts w:ascii="Calibri" w:hAnsi="Calibri" w:cs="Arial"/>
                <w:b/>
                <w:sz w:val="28"/>
                <w:szCs w:val="28"/>
              </w:rPr>
            </w:pPr>
          </w:p>
        </w:tc>
      </w:tr>
    </w:tbl>
    <w:p w:rsidR="00182A1E" w:rsidRPr="0048381A" w:rsidRDefault="00182A1E" w:rsidP="00182A1E">
      <w:pPr>
        <w:ind w:right="567"/>
        <w:jc w:val="both"/>
        <w:rPr>
          <w:rFonts w:ascii="Calibri" w:hAnsi="Calibri" w:cs="Arial"/>
          <w:b/>
          <w:sz w:val="28"/>
          <w:szCs w:val="28"/>
        </w:rPr>
      </w:pPr>
    </w:p>
    <w:p w:rsidR="00182A1E" w:rsidRPr="0048381A" w:rsidRDefault="00182A1E" w:rsidP="00182A1E">
      <w:pPr>
        <w:numPr>
          <w:ilvl w:val="0"/>
          <w:numId w:val="2"/>
        </w:numPr>
        <w:jc w:val="both"/>
        <w:rPr>
          <w:rFonts w:ascii="Calibri" w:hAnsi="Calibri" w:cs="Arial"/>
          <w:b/>
          <w:sz w:val="28"/>
          <w:szCs w:val="28"/>
        </w:rPr>
      </w:pPr>
      <w:r w:rsidRPr="0048381A">
        <w:rPr>
          <w:rFonts w:ascii="Calibri" w:hAnsi="Calibri" w:cs="Arial"/>
          <w:b/>
          <w:sz w:val="28"/>
          <w:szCs w:val="28"/>
        </w:rPr>
        <w:t>Person specification criteria</w:t>
      </w:r>
    </w:p>
    <w:p w:rsidR="00182A1E" w:rsidRPr="0048381A" w:rsidRDefault="00182A1E" w:rsidP="00182A1E">
      <w:pPr>
        <w:jc w:val="both"/>
        <w:rPr>
          <w:rFonts w:ascii="Calibri" w:hAnsi="Calibri" w:cs="Arial"/>
          <w:b/>
          <w:sz w:val="28"/>
          <w:szCs w:val="28"/>
        </w:rPr>
      </w:pPr>
    </w:p>
    <w:p w:rsidR="00182A1E" w:rsidRDefault="00182A1E" w:rsidP="00182A1E">
      <w:pPr>
        <w:jc w:val="both"/>
        <w:rPr>
          <w:rFonts w:ascii="Calibri" w:hAnsi="Calibri" w:cs="Arial"/>
          <w:b/>
          <w:sz w:val="28"/>
          <w:szCs w:val="28"/>
        </w:rPr>
      </w:pPr>
      <w:r w:rsidRPr="0048381A">
        <w:rPr>
          <w:rFonts w:ascii="Calibri" w:hAnsi="Calibri" w:cs="Arial"/>
          <w:b/>
          <w:sz w:val="28"/>
          <w:szCs w:val="28"/>
        </w:rPr>
        <w:t xml:space="preserve">Please </w:t>
      </w:r>
      <w:r w:rsidR="00DF4490">
        <w:rPr>
          <w:rFonts w:ascii="Calibri" w:hAnsi="Calibri" w:cs="Arial"/>
          <w:b/>
          <w:sz w:val="28"/>
          <w:szCs w:val="28"/>
        </w:rPr>
        <w:t xml:space="preserve">look at the person specification and write </w:t>
      </w:r>
      <w:r w:rsidR="009F0CE6">
        <w:rPr>
          <w:rFonts w:ascii="Calibri" w:hAnsi="Calibri" w:cs="Arial"/>
          <w:b/>
          <w:sz w:val="28"/>
          <w:szCs w:val="28"/>
        </w:rPr>
        <w:t xml:space="preserve">a personal statement explaining how you meet the criteria in the person specification, please give </w:t>
      </w:r>
      <w:r w:rsidRPr="0048381A">
        <w:rPr>
          <w:rFonts w:ascii="Calibri" w:hAnsi="Calibri" w:cs="Arial"/>
          <w:b/>
          <w:sz w:val="28"/>
          <w:szCs w:val="28"/>
        </w:rPr>
        <w:t>examples</w:t>
      </w:r>
      <w:r w:rsidR="00DF4490">
        <w:rPr>
          <w:rFonts w:ascii="Calibri" w:hAnsi="Calibri" w:cs="Arial"/>
          <w:b/>
          <w:sz w:val="28"/>
          <w:szCs w:val="28"/>
        </w:rPr>
        <w:t>.  Use extra space if you need to.</w:t>
      </w:r>
      <w:r w:rsidRPr="0048381A">
        <w:rPr>
          <w:rFonts w:ascii="Calibri" w:hAnsi="Calibri" w:cs="Arial"/>
          <w:b/>
          <w:sz w:val="28"/>
          <w:szCs w:val="28"/>
        </w:rPr>
        <w:t xml:space="preserve"> </w:t>
      </w:r>
    </w:p>
    <w:p w:rsidR="00182A1E" w:rsidRDefault="00182A1E" w:rsidP="00182A1E">
      <w:pPr>
        <w:jc w:val="both"/>
        <w:rPr>
          <w:rFonts w:ascii="Calibri" w:hAnsi="Calibri" w:cs="Arial"/>
          <w:b/>
          <w:sz w:val="28"/>
          <w:szCs w:val="28"/>
        </w:rPr>
      </w:pPr>
    </w:p>
    <w:p w:rsidR="009F0CE6" w:rsidRPr="009F0CE6" w:rsidRDefault="009F0CE6" w:rsidP="00182A1E">
      <w:pPr>
        <w:rPr>
          <w:rFonts w:ascii="Calibri" w:hAnsi="Calibri" w:cs="Arial"/>
          <w:b/>
          <w:sz w:val="28"/>
          <w:szCs w:val="28"/>
        </w:rPr>
      </w:pPr>
      <w:r>
        <w:rPr>
          <w:rFonts w:ascii="Calibri" w:hAnsi="Calibri" w:cs="Arial"/>
          <w:b/>
          <w:sz w:val="28"/>
          <w:szCs w:val="28"/>
        </w:rPr>
        <w:t>Personal Statement: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48381A" w:rsidTr="008C24C5">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Default="00C81601" w:rsidP="00DC1F5D">
            <w:pPr>
              <w:pStyle w:val="BodyText"/>
              <w:tabs>
                <w:tab w:val="left" w:pos="-1440"/>
              </w:tabs>
              <w:spacing w:after="0"/>
              <w:jc w:val="both"/>
              <w:rPr>
                <w:rFonts w:ascii="Calibri" w:hAnsi="Calibri" w:cs="Calibri"/>
                <w:sz w:val="28"/>
                <w:szCs w:val="28"/>
              </w:rPr>
            </w:pPr>
          </w:p>
          <w:p w:rsidR="00C81601" w:rsidRDefault="00C81601"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C81601" w:rsidRDefault="00C81601"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9F0CE6" w:rsidRDefault="009F0CE6" w:rsidP="00DC1F5D">
            <w:pPr>
              <w:pStyle w:val="BodyText"/>
              <w:tabs>
                <w:tab w:val="left" w:pos="-1440"/>
              </w:tabs>
              <w:spacing w:after="0"/>
              <w:jc w:val="both"/>
              <w:rPr>
                <w:rFonts w:ascii="Calibri" w:hAnsi="Calibri" w:cs="Calibri"/>
                <w:sz w:val="28"/>
                <w:szCs w:val="28"/>
              </w:rPr>
            </w:pPr>
          </w:p>
          <w:p w:rsidR="00C81601" w:rsidRPr="0048381A" w:rsidRDefault="00C81601" w:rsidP="00DC1F5D">
            <w:pPr>
              <w:pStyle w:val="BodyText"/>
              <w:tabs>
                <w:tab w:val="left" w:pos="-1440"/>
              </w:tabs>
              <w:spacing w:after="0"/>
              <w:jc w:val="both"/>
              <w:rPr>
                <w:rFonts w:ascii="Calibri" w:hAnsi="Calibri" w:cs="Calibri"/>
                <w:sz w:val="28"/>
                <w:szCs w:val="28"/>
              </w:rPr>
            </w:pPr>
          </w:p>
        </w:tc>
      </w:tr>
    </w:tbl>
    <w:p w:rsidR="00182A1E" w:rsidRDefault="00182A1E" w:rsidP="00182A1E">
      <w:pPr>
        <w:rPr>
          <w:rFonts w:ascii="Calibri" w:hAnsi="Calibri"/>
          <w:b/>
          <w:bCs/>
          <w:sz w:val="28"/>
          <w:szCs w:val="28"/>
        </w:rPr>
      </w:pPr>
    </w:p>
    <w:p w:rsidR="00182A1E" w:rsidRDefault="00182A1E" w:rsidP="00182A1E">
      <w:pPr>
        <w:jc w:val="both"/>
        <w:rPr>
          <w:rFonts w:ascii="Calibri" w:hAnsi="Calibri"/>
          <w:sz w:val="28"/>
          <w:szCs w:val="28"/>
        </w:rPr>
      </w:pPr>
    </w:p>
    <w:p w:rsidR="00182A1E" w:rsidRDefault="002628C8" w:rsidP="00182A1E">
      <w:pPr>
        <w:jc w:val="both"/>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217170</wp:posOffset>
                </wp:positionV>
                <wp:extent cx="6176010" cy="2287270"/>
                <wp:effectExtent l="8890" t="10795" r="635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287270"/>
                        </a:xfrm>
                        <a:prstGeom prst="rect">
                          <a:avLst/>
                        </a:prstGeom>
                        <a:solidFill>
                          <a:srgbClr val="FFFFFF"/>
                        </a:solidFill>
                        <a:ln w="9525">
                          <a:solidFill>
                            <a:srgbClr val="000000"/>
                          </a:solidFill>
                          <a:miter lim="800000"/>
                          <a:headEnd/>
                          <a:tailEnd/>
                        </a:ln>
                      </wps:spPr>
                      <wps:txbx>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0;margin-top:17.1pt;width:486.3pt;height:180.1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">
                <v:textbox style="mso-fit-shape-to-text:t">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v:textbox>
              </v:shape>
            </w:pict>
          </mc:Fallback>
        </mc:AlternateContent>
      </w:r>
    </w:p>
    <w:p w:rsidR="00182A1E"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182A1E" w:rsidRDefault="00182A1E" w:rsidP="00182A1E">
      <w:pPr>
        <w:jc w:val="both"/>
        <w:rPr>
          <w:rFonts w:ascii="Calibri" w:hAnsi="Calibri"/>
          <w:b/>
          <w:sz w:val="28"/>
          <w:szCs w:val="28"/>
        </w:rPr>
      </w:pPr>
    </w:p>
    <w:p w:rsidR="004B0871" w:rsidRDefault="004B0871" w:rsidP="00182A1E">
      <w:pPr>
        <w:suppressAutoHyphens w:val="0"/>
        <w:spacing w:after="200" w:line="276" w:lineRule="auto"/>
        <w:rPr>
          <w:rFonts w:ascii="Calibri" w:hAnsi="Calibri"/>
          <w:b/>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Pr="004B0871" w:rsidRDefault="004B0871" w:rsidP="004B0871">
      <w:pPr>
        <w:rPr>
          <w:rFonts w:ascii="Calibri" w:hAnsi="Calibri"/>
          <w:sz w:val="28"/>
          <w:szCs w:val="28"/>
        </w:rPr>
      </w:pPr>
    </w:p>
    <w:p w:rsidR="004B0871" w:rsidRDefault="004B0871" w:rsidP="00182A1E">
      <w:pPr>
        <w:suppressAutoHyphens w:val="0"/>
        <w:spacing w:after="200" w:line="276" w:lineRule="auto"/>
        <w:rPr>
          <w:rFonts w:ascii="Calibri" w:hAnsi="Calibri"/>
          <w:sz w:val="28"/>
          <w:szCs w:val="28"/>
        </w:rPr>
      </w:pPr>
    </w:p>
    <w:p w:rsidR="004B0871" w:rsidRDefault="004B0871" w:rsidP="00182A1E">
      <w:pPr>
        <w:suppressAutoHyphens w:val="0"/>
        <w:spacing w:after="200" w:line="276" w:lineRule="auto"/>
        <w:rPr>
          <w:rFonts w:ascii="Calibri" w:hAnsi="Calibri"/>
          <w:b/>
          <w:sz w:val="28"/>
          <w:szCs w:val="28"/>
        </w:rPr>
        <w:sectPr w:rsidR="004B0871" w:rsidSect="004B0871">
          <w:type w:val="evenPage"/>
          <w:pgSz w:w="11909" w:h="16834"/>
          <w:pgMar w:top="1418" w:right="852" w:bottom="1418" w:left="993" w:header="720" w:footer="720" w:gutter="0"/>
          <w:cols w:space="720"/>
          <w:noEndnote/>
        </w:sectPr>
      </w:pPr>
    </w:p>
    <w:p w:rsidR="00182A1E" w:rsidRPr="0048381A" w:rsidRDefault="00182A1E" w:rsidP="00182A1E">
      <w:pPr>
        <w:suppressAutoHyphens w:val="0"/>
        <w:spacing w:after="200" w:line="276" w:lineRule="auto"/>
        <w:rPr>
          <w:rFonts w:ascii="Calibri" w:hAnsi="Calibri"/>
          <w:b/>
          <w:sz w:val="28"/>
          <w:szCs w:val="28"/>
        </w:rPr>
      </w:pPr>
      <w:r w:rsidRPr="0048381A">
        <w:rPr>
          <w:rFonts w:ascii="Calibri" w:hAnsi="Calibri"/>
          <w:b/>
          <w:sz w:val="28"/>
          <w:szCs w:val="28"/>
        </w:rPr>
        <w:lastRenderedPageBreak/>
        <w:t>Criminal convictions</w:t>
      </w:r>
    </w:p>
    <w:p w:rsidR="00182A1E" w:rsidRPr="0048381A" w:rsidRDefault="00182A1E" w:rsidP="00182A1E">
      <w:pPr>
        <w:jc w:val="both"/>
        <w:rPr>
          <w:rFonts w:ascii="Calibri" w:hAnsi="Calibri"/>
          <w:sz w:val="28"/>
          <w:szCs w:val="28"/>
        </w:rPr>
      </w:pPr>
      <w:r w:rsidRPr="0048381A">
        <w:rPr>
          <w:rFonts w:ascii="Calibri" w:hAnsi="Calibri"/>
          <w:sz w:val="28"/>
          <w:szCs w:val="28"/>
        </w:rPr>
        <w:t xml:space="preserve">This post is exempt from the provision of Section 4(2) of the Rehabilitation of Offenders Act 1974 by virtue of the Rehabilitation of Offenders Act 1974 (Exemptions) Order1975. </w:t>
      </w:r>
      <w:r w:rsidR="00DF4490">
        <w:rPr>
          <w:rFonts w:ascii="Calibri" w:hAnsi="Calibri"/>
          <w:sz w:val="28"/>
          <w:szCs w:val="28"/>
        </w:rPr>
        <w:t>Therefore, we have to ask you:</w:t>
      </w:r>
    </w:p>
    <w:p w:rsidR="00182A1E" w:rsidRDefault="00182A1E" w:rsidP="00182A1E">
      <w:pPr>
        <w:jc w:val="both"/>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634FA2" w:rsidTr="009746F2">
        <w:tc>
          <w:tcPr>
            <w:tcW w:w="4644" w:type="dxa"/>
          </w:tcPr>
          <w:p w:rsidR="00182A1E" w:rsidRPr="00634FA2" w:rsidRDefault="00182A1E" w:rsidP="009746F2">
            <w:pPr>
              <w:jc w:val="both"/>
              <w:rPr>
                <w:rFonts w:ascii="Calibri" w:hAnsi="Calibri"/>
                <w:sz w:val="28"/>
                <w:szCs w:val="28"/>
              </w:rPr>
            </w:pPr>
            <w:r w:rsidRPr="00634FA2">
              <w:rPr>
                <w:rFonts w:ascii="Calibri" w:hAnsi="Calibri"/>
                <w:sz w:val="28"/>
                <w:szCs w:val="28"/>
              </w:rPr>
              <w:t>Have you ever been convicted of a criminal offence by a court of law</w:t>
            </w:r>
            <w:r w:rsidR="00DF4490">
              <w:rPr>
                <w:rFonts w:ascii="Calibri" w:hAnsi="Calibri"/>
                <w:sz w:val="28"/>
                <w:szCs w:val="28"/>
              </w:rPr>
              <w:t xml:space="preserve"> in any country</w:t>
            </w:r>
            <w:r w:rsidRPr="00634FA2">
              <w:rPr>
                <w:rFonts w:ascii="Calibri" w:hAnsi="Calibri"/>
                <w:sz w:val="28"/>
                <w:szCs w:val="28"/>
              </w:rPr>
              <w:t>?</w:t>
            </w:r>
          </w:p>
          <w:p w:rsidR="00182A1E" w:rsidRPr="00634FA2" w:rsidRDefault="00182A1E" w:rsidP="009746F2">
            <w:pPr>
              <w:jc w:val="both"/>
              <w:rPr>
                <w:rFonts w:ascii="Calibri" w:hAnsi="Calibri"/>
                <w:sz w:val="28"/>
                <w:szCs w:val="28"/>
              </w:rPr>
            </w:pPr>
          </w:p>
        </w:tc>
        <w:tc>
          <w:tcPr>
            <w:tcW w:w="4645" w:type="dxa"/>
          </w:tcPr>
          <w:p w:rsidR="00182A1E" w:rsidRPr="00634FA2" w:rsidRDefault="00182A1E" w:rsidP="009746F2">
            <w:pPr>
              <w:jc w:val="both"/>
              <w:rPr>
                <w:rFonts w:ascii="Calibri" w:hAnsi="Calibri"/>
                <w:sz w:val="28"/>
                <w:szCs w:val="28"/>
              </w:rPr>
            </w:pPr>
            <w:r w:rsidRPr="00634FA2">
              <w:rPr>
                <w:rFonts w:ascii="Calibri" w:hAnsi="Calibri"/>
                <w:sz w:val="28"/>
                <w:szCs w:val="28"/>
              </w:rPr>
              <w:t>Yes   / No</w:t>
            </w:r>
          </w:p>
          <w:p w:rsidR="00182A1E" w:rsidRPr="00634FA2" w:rsidRDefault="00182A1E" w:rsidP="009746F2">
            <w:pPr>
              <w:jc w:val="both"/>
              <w:rPr>
                <w:rFonts w:ascii="Calibri" w:hAnsi="Calibri"/>
                <w:sz w:val="28"/>
                <w:szCs w:val="28"/>
              </w:rPr>
            </w:pPr>
          </w:p>
        </w:tc>
      </w:tr>
    </w:tbl>
    <w:p w:rsidR="00182A1E" w:rsidRPr="0048381A" w:rsidRDefault="00182A1E" w:rsidP="00182A1E">
      <w:pPr>
        <w:jc w:val="both"/>
        <w:rPr>
          <w:rFonts w:ascii="Calibri" w:hAnsi="Calibri"/>
          <w:sz w:val="28"/>
          <w:szCs w:val="28"/>
        </w:rPr>
      </w:pPr>
    </w:p>
    <w:p w:rsidR="00182A1E" w:rsidRPr="0048381A" w:rsidRDefault="00182A1E" w:rsidP="00182A1E">
      <w:pPr>
        <w:jc w:val="both"/>
        <w:rPr>
          <w:rFonts w:ascii="Calibri" w:hAnsi="Calibri"/>
          <w:sz w:val="28"/>
          <w:szCs w:val="28"/>
        </w:rPr>
      </w:pPr>
      <w:r w:rsidRPr="0048381A">
        <w:rPr>
          <w:rFonts w:ascii="Calibri" w:hAnsi="Calibri"/>
          <w:sz w:val="28"/>
          <w:szCs w:val="28"/>
        </w:rPr>
        <w:t>If the answer to the above is YES please complete the following</w:t>
      </w:r>
    </w:p>
    <w:p w:rsidR="00182A1E" w:rsidRPr="0048381A" w:rsidRDefault="00182A1E" w:rsidP="00182A1E">
      <w:pPr>
        <w:jc w:val="both"/>
        <w:rPr>
          <w:rFonts w:ascii="Calibri" w:hAnsi="Calibr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48381A" w:rsidTr="009746F2">
        <w:tc>
          <w:tcPr>
            <w:tcW w:w="2264" w:type="dxa"/>
          </w:tcPr>
          <w:p w:rsidR="00182A1E" w:rsidRPr="0048381A" w:rsidRDefault="00182A1E" w:rsidP="009746F2">
            <w:pPr>
              <w:jc w:val="both"/>
              <w:rPr>
                <w:rFonts w:ascii="Calibri" w:hAnsi="Calibri"/>
                <w:sz w:val="28"/>
                <w:szCs w:val="28"/>
              </w:rPr>
            </w:pPr>
            <w:r w:rsidRPr="0048381A">
              <w:rPr>
                <w:rFonts w:ascii="Calibri" w:hAnsi="Calibri"/>
                <w:sz w:val="28"/>
                <w:szCs w:val="28"/>
              </w:rPr>
              <w:t>Date</w:t>
            </w:r>
          </w:p>
        </w:tc>
        <w:tc>
          <w:tcPr>
            <w:tcW w:w="2520" w:type="dxa"/>
          </w:tcPr>
          <w:p w:rsidR="00182A1E" w:rsidRPr="0048381A" w:rsidRDefault="00182A1E" w:rsidP="009746F2">
            <w:pPr>
              <w:jc w:val="both"/>
              <w:rPr>
                <w:rFonts w:ascii="Calibri" w:hAnsi="Calibri"/>
                <w:sz w:val="28"/>
                <w:szCs w:val="28"/>
              </w:rPr>
            </w:pPr>
            <w:r w:rsidRPr="0048381A">
              <w:rPr>
                <w:rFonts w:ascii="Calibri" w:hAnsi="Calibri"/>
                <w:sz w:val="28"/>
                <w:szCs w:val="28"/>
              </w:rPr>
              <w:t>Place</w:t>
            </w:r>
          </w:p>
        </w:tc>
        <w:tc>
          <w:tcPr>
            <w:tcW w:w="2163" w:type="dxa"/>
          </w:tcPr>
          <w:p w:rsidR="00182A1E" w:rsidRPr="0048381A" w:rsidRDefault="00182A1E" w:rsidP="009746F2">
            <w:pPr>
              <w:jc w:val="both"/>
              <w:rPr>
                <w:rFonts w:ascii="Calibri" w:hAnsi="Calibri"/>
                <w:sz w:val="28"/>
                <w:szCs w:val="28"/>
              </w:rPr>
            </w:pPr>
            <w:r w:rsidRPr="0048381A">
              <w:rPr>
                <w:rFonts w:ascii="Calibri" w:hAnsi="Calibri"/>
                <w:sz w:val="28"/>
                <w:szCs w:val="28"/>
              </w:rPr>
              <w:t>Offence</w:t>
            </w:r>
          </w:p>
        </w:tc>
        <w:tc>
          <w:tcPr>
            <w:tcW w:w="2337" w:type="dxa"/>
          </w:tcPr>
          <w:p w:rsidR="00182A1E" w:rsidRPr="0048381A" w:rsidRDefault="00182A1E" w:rsidP="009746F2">
            <w:pPr>
              <w:jc w:val="both"/>
              <w:rPr>
                <w:rFonts w:ascii="Calibri" w:hAnsi="Calibri"/>
                <w:sz w:val="28"/>
                <w:szCs w:val="28"/>
              </w:rPr>
            </w:pPr>
            <w:r w:rsidRPr="0048381A">
              <w:rPr>
                <w:rFonts w:ascii="Calibri" w:hAnsi="Calibri"/>
                <w:sz w:val="28"/>
                <w:szCs w:val="28"/>
              </w:rPr>
              <w:t>Sentence</w:t>
            </w:r>
          </w:p>
        </w:tc>
      </w:tr>
      <w:tr w:rsidR="00182A1E" w:rsidRPr="0048381A" w:rsidTr="009746F2">
        <w:tc>
          <w:tcPr>
            <w:tcW w:w="2264" w:type="dxa"/>
          </w:tcPr>
          <w:p w:rsidR="00182A1E" w:rsidRPr="0048381A" w:rsidRDefault="00182A1E" w:rsidP="009746F2">
            <w:pPr>
              <w:jc w:val="both"/>
              <w:rPr>
                <w:rFonts w:ascii="Calibri" w:hAnsi="Calibri"/>
                <w:sz w:val="28"/>
                <w:szCs w:val="28"/>
              </w:rPr>
            </w:pPr>
          </w:p>
          <w:p w:rsidR="00182A1E" w:rsidRPr="0048381A" w:rsidRDefault="00182A1E" w:rsidP="009746F2">
            <w:pPr>
              <w:jc w:val="both"/>
              <w:rPr>
                <w:rFonts w:ascii="Calibri" w:hAnsi="Calibri"/>
                <w:sz w:val="28"/>
                <w:szCs w:val="28"/>
              </w:rPr>
            </w:pPr>
          </w:p>
        </w:tc>
        <w:tc>
          <w:tcPr>
            <w:tcW w:w="2520" w:type="dxa"/>
          </w:tcPr>
          <w:p w:rsidR="00182A1E" w:rsidRPr="0048381A" w:rsidRDefault="00182A1E" w:rsidP="009746F2">
            <w:pPr>
              <w:jc w:val="both"/>
              <w:rPr>
                <w:rFonts w:ascii="Calibri" w:hAnsi="Calibri"/>
                <w:sz w:val="28"/>
                <w:szCs w:val="28"/>
              </w:rPr>
            </w:pPr>
          </w:p>
        </w:tc>
        <w:tc>
          <w:tcPr>
            <w:tcW w:w="2163" w:type="dxa"/>
          </w:tcPr>
          <w:p w:rsidR="00182A1E" w:rsidRPr="0048381A" w:rsidRDefault="00182A1E" w:rsidP="009746F2">
            <w:pPr>
              <w:jc w:val="both"/>
              <w:rPr>
                <w:rFonts w:ascii="Calibri" w:hAnsi="Calibri"/>
                <w:sz w:val="28"/>
                <w:szCs w:val="28"/>
              </w:rPr>
            </w:pPr>
          </w:p>
        </w:tc>
        <w:tc>
          <w:tcPr>
            <w:tcW w:w="2337" w:type="dxa"/>
          </w:tcPr>
          <w:p w:rsidR="00182A1E" w:rsidRPr="0048381A" w:rsidRDefault="00182A1E" w:rsidP="009746F2">
            <w:pPr>
              <w:jc w:val="both"/>
              <w:rPr>
                <w:rFonts w:ascii="Calibri" w:hAnsi="Calibri"/>
                <w:sz w:val="28"/>
                <w:szCs w:val="28"/>
              </w:rPr>
            </w:pPr>
          </w:p>
        </w:tc>
      </w:tr>
    </w:tbl>
    <w:p w:rsidR="00182A1E" w:rsidRPr="0048381A" w:rsidRDefault="00182A1E" w:rsidP="00182A1E">
      <w:pPr>
        <w:jc w:val="both"/>
        <w:rPr>
          <w:rFonts w:ascii="Calibri" w:hAnsi="Calibri"/>
          <w:sz w:val="28"/>
          <w:szCs w:val="28"/>
        </w:rPr>
      </w:pPr>
    </w:p>
    <w:p w:rsidR="00182A1E" w:rsidRPr="0048381A" w:rsidRDefault="00182A1E" w:rsidP="00182A1E">
      <w:pPr>
        <w:tabs>
          <w:tab w:val="left" w:pos="-720"/>
        </w:tabs>
        <w:jc w:val="both"/>
        <w:rPr>
          <w:rFonts w:ascii="Calibri" w:hAnsi="Calibri"/>
          <w:b/>
          <w:bCs/>
          <w:sz w:val="28"/>
          <w:szCs w:val="28"/>
        </w:rPr>
      </w:pPr>
      <w:r w:rsidRPr="0048381A">
        <w:rPr>
          <w:rFonts w:ascii="Calibri" w:hAnsi="Calibri"/>
          <w:b/>
          <w:bCs/>
          <w:sz w:val="28"/>
          <w:szCs w:val="28"/>
        </w:rPr>
        <w:t>Data Protection Act 1998</w:t>
      </w:r>
    </w:p>
    <w:p w:rsidR="00182A1E" w:rsidRPr="0048381A" w:rsidRDefault="00182A1E" w:rsidP="00182A1E">
      <w:pPr>
        <w:tabs>
          <w:tab w:val="left" w:pos="-720"/>
        </w:tabs>
        <w:jc w:val="both"/>
        <w:rPr>
          <w:rFonts w:ascii="Calibri" w:hAnsi="Calibri"/>
          <w:sz w:val="28"/>
          <w:szCs w:val="28"/>
        </w:rPr>
      </w:pPr>
      <w:r w:rsidRPr="0048381A">
        <w:rPr>
          <w:rFonts w:ascii="Calibri" w:hAnsi="Calibri"/>
          <w:sz w:val="28"/>
          <w:szCs w:val="28"/>
        </w:rPr>
        <w:t>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BRR’s confidentiality and data protection policies.</w:t>
      </w:r>
    </w:p>
    <w:p w:rsidR="00182A1E" w:rsidRPr="0048381A" w:rsidRDefault="00182A1E" w:rsidP="00182A1E">
      <w:pPr>
        <w:tabs>
          <w:tab w:val="left" w:pos="-720"/>
        </w:tabs>
        <w:jc w:val="both"/>
        <w:rPr>
          <w:rFonts w:ascii="Calibri" w:hAnsi="Calibri"/>
          <w:sz w:val="28"/>
          <w:szCs w:val="28"/>
        </w:rPr>
      </w:pPr>
    </w:p>
    <w:p w:rsidR="00182A1E" w:rsidRPr="0048381A" w:rsidRDefault="00182A1E" w:rsidP="00182A1E">
      <w:pPr>
        <w:tabs>
          <w:tab w:val="left" w:pos="-720"/>
        </w:tabs>
        <w:jc w:val="both"/>
        <w:rPr>
          <w:rFonts w:ascii="Calibri" w:hAnsi="Calibri"/>
          <w:sz w:val="28"/>
          <w:szCs w:val="28"/>
        </w:rPr>
      </w:pPr>
      <w:r w:rsidRPr="0048381A">
        <w:rPr>
          <w:rFonts w:ascii="Calibri" w:hAnsi="Calibri"/>
          <w:sz w:val="28"/>
          <w:szCs w:val="28"/>
        </w:rPr>
        <w:t xml:space="preserve"> Signature for hard copy</w:t>
      </w:r>
      <w:r w:rsidRPr="0048381A">
        <w:rPr>
          <w:rFonts w:ascii="Calibri" w:hAnsi="Calibri"/>
          <w:sz w:val="28"/>
          <w:szCs w:val="28"/>
        </w:rPr>
        <w:tab/>
        <w:t>………………………………………………</w:t>
      </w:r>
    </w:p>
    <w:p w:rsidR="00182A1E" w:rsidRPr="0048381A" w:rsidRDefault="00182A1E" w:rsidP="00182A1E">
      <w:pPr>
        <w:tabs>
          <w:tab w:val="left" w:pos="-720"/>
        </w:tabs>
        <w:jc w:val="both"/>
        <w:rPr>
          <w:rFonts w:ascii="Calibri" w:hAnsi="Calibri"/>
          <w:sz w:val="28"/>
          <w:szCs w:val="28"/>
        </w:rPr>
      </w:pPr>
    </w:p>
    <w:p w:rsidR="00182A1E" w:rsidRPr="0048381A" w:rsidRDefault="00182A1E" w:rsidP="00182A1E">
      <w:pPr>
        <w:tabs>
          <w:tab w:val="left" w:pos="-720"/>
        </w:tabs>
        <w:jc w:val="both"/>
        <w:rPr>
          <w:rFonts w:ascii="Calibri" w:hAnsi="Calibri"/>
          <w:sz w:val="28"/>
          <w:szCs w:val="28"/>
        </w:rPr>
      </w:pPr>
      <w:r w:rsidRPr="0048381A">
        <w:rPr>
          <w:rFonts w:ascii="Calibri" w:hAnsi="Calibri"/>
          <w:sz w:val="28"/>
          <w:szCs w:val="28"/>
        </w:rPr>
        <w:t>Name: ......................................................   Date: ..................</w:t>
      </w:r>
    </w:p>
    <w:p w:rsidR="00182A1E" w:rsidRPr="0048381A" w:rsidRDefault="00182A1E" w:rsidP="00182A1E">
      <w:pPr>
        <w:ind w:left="703"/>
        <w:jc w:val="both"/>
        <w:rPr>
          <w:rFonts w:ascii="Calibri" w:hAnsi="Calibri" w:cs="Arial"/>
          <w:sz w:val="28"/>
          <w:szCs w:val="28"/>
        </w:rPr>
      </w:pPr>
      <w:r w:rsidRPr="0048381A">
        <w:rPr>
          <w:rFonts w:ascii="Calibri" w:hAnsi="Calibri" w:cs="Arial"/>
          <w:sz w:val="28"/>
          <w:szCs w:val="28"/>
        </w:rPr>
        <w:t xml:space="preserve">    </w:t>
      </w:r>
    </w:p>
    <w:p w:rsidR="00182A1E" w:rsidRPr="0048381A" w:rsidRDefault="00182A1E" w:rsidP="00182A1E">
      <w:pPr>
        <w:jc w:val="both"/>
        <w:rPr>
          <w:rFonts w:ascii="Calibri" w:hAnsi="Calibri" w:cs="Arial"/>
          <w:sz w:val="28"/>
          <w:szCs w:val="28"/>
        </w:rPr>
      </w:pPr>
      <w:r w:rsidRPr="0048381A">
        <w:rPr>
          <w:rFonts w:ascii="Calibri" w:hAnsi="Calibri" w:cs="Arial"/>
          <w:sz w:val="28"/>
          <w:szCs w:val="28"/>
        </w:rPr>
        <w:t xml:space="preserve">Please return completed application form either by </w:t>
      </w:r>
      <w:r w:rsidRPr="009A2D4F">
        <w:rPr>
          <w:rFonts w:ascii="Calibri" w:hAnsi="Calibri" w:cs="Arial"/>
          <w:color w:val="000000" w:themeColor="text1"/>
          <w:sz w:val="28"/>
          <w:szCs w:val="28"/>
        </w:rPr>
        <w:t xml:space="preserve">email to </w:t>
      </w:r>
      <w:hyperlink r:id="rId9" w:history="1">
        <w:r w:rsidR="00E31A97">
          <w:rPr>
            <w:rStyle w:val="Hyperlink"/>
            <w:rFonts w:ascii="Calibri" w:hAnsi="Calibri" w:cs="Arial"/>
            <w:color w:val="000000" w:themeColor="text1"/>
            <w:sz w:val="28"/>
            <w:szCs w:val="28"/>
            <w:u w:val="none"/>
          </w:rPr>
          <w:t>applications@bristolrefugeerights.org</w:t>
        </w:r>
      </w:hyperlink>
      <w:r w:rsidRPr="0048381A">
        <w:rPr>
          <w:rFonts w:ascii="Calibri" w:hAnsi="Calibri" w:cs="Arial"/>
          <w:sz w:val="28"/>
          <w:szCs w:val="28"/>
        </w:rPr>
        <w:t xml:space="preserve"> or hard copy to</w:t>
      </w:r>
      <w:r>
        <w:rPr>
          <w:rFonts w:ascii="Calibri" w:hAnsi="Calibri" w:cs="Arial"/>
          <w:sz w:val="28"/>
          <w:szCs w:val="28"/>
        </w:rPr>
        <w:t>:</w:t>
      </w:r>
      <w:r w:rsidRPr="0048381A">
        <w:rPr>
          <w:rFonts w:ascii="Calibri" w:hAnsi="Calibri" w:cs="Arial"/>
          <w:sz w:val="28"/>
          <w:szCs w:val="28"/>
        </w:rPr>
        <w:t xml:space="preserve">  </w:t>
      </w:r>
    </w:p>
    <w:p w:rsidR="00182A1E" w:rsidRPr="0048381A" w:rsidRDefault="00182A1E" w:rsidP="00182A1E">
      <w:pPr>
        <w:ind w:left="720"/>
        <w:jc w:val="both"/>
        <w:rPr>
          <w:rFonts w:ascii="Calibri" w:hAnsi="Calibri" w:cs="Arial"/>
          <w:sz w:val="28"/>
          <w:szCs w:val="28"/>
        </w:rPr>
      </w:pPr>
      <w:r w:rsidRPr="0048381A">
        <w:rPr>
          <w:rFonts w:ascii="Calibri" w:hAnsi="Calibri" w:cs="Arial"/>
          <w:sz w:val="28"/>
          <w:szCs w:val="28"/>
        </w:rPr>
        <w:t>BRR Applications</w:t>
      </w:r>
    </w:p>
    <w:p w:rsidR="00182A1E" w:rsidRPr="0048381A" w:rsidRDefault="00182A1E" w:rsidP="00182A1E">
      <w:pPr>
        <w:ind w:left="720"/>
        <w:jc w:val="both"/>
        <w:rPr>
          <w:rFonts w:ascii="Calibri" w:hAnsi="Calibri" w:cs="Arial"/>
          <w:sz w:val="28"/>
          <w:szCs w:val="28"/>
        </w:rPr>
      </w:pPr>
      <w:r w:rsidRPr="0048381A">
        <w:rPr>
          <w:rFonts w:ascii="Calibri" w:hAnsi="Calibri" w:cs="Arial"/>
          <w:sz w:val="28"/>
          <w:szCs w:val="28"/>
        </w:rPr>
        <w:t>Bristol Refugee Rights</w:t>
      </w:r>
    </w:p>
    <w:p w:rsidR="00182A1E" w:rsidRDefault="00C81601" w:rsidP="00182A1E">
      <w:pPr>
        <w:ind w:left="720"/>
        <w:jc w:val="both"/>
        <w:rPr>
          <w:rFonts w:ascii="Calibri" w:hAnsi="Calibri" w:cs="Arial"/>
          <w:sz w:val="28"/>
          <w:szCs w:val="28"/>
        </w:rPr>
      </w:pPr>
      <w:r>
        <w:rPr>
          <w:rFonts w:ascii="Calibri" w:hAnsi="Calibri" w:cs="Arial"/>
          <w:sz w:val="28"/>
          <w:szCs w:val="28"/>
        </w:rPr>
        <w:t>St Paul’s Learning Centre</w:t>
      </w:r>
    </w:p>
    <w:p w:rsidR="00C81601" w:rsidRDefault="00C81601" w:rsidP="00182A1E">
      <w:pPr>
        <w:ind w:left="720"/>
        <w:jc w:val="both"/>
        <w:rPr>
          <w:rFonts w:ascii="Calibri" w:hAnsi="Calibri" w:cs="Arial"/>
          <w:sz w:val="28"/>
          <w:szCs w:val="28"/>
        </w:rPr>
      </w:pPr>
      <w:r>
        <w:rPr>
          <w:rFonts w:ascii="Calibri" w:hAnsi="Calibri" w:cs="Arial"/>
          <w:sz w:val="28"/>
          <w:szCs w:val="28"/>
        </w:rPr>
        <w:t>94 Grosvenor Road</w:t>
      </w:r>
    </w:p>
    <w:p w:rsidR="00C81601" w:rsidRDefault="00C81601" w:rsidP="00182A1E">
      <w:pPr>
        <w:ind w:left="720"/>
        <w:jc w:val="both"/>
        <w:rPr>
          <w:rFonts w:ascii="Calibri" w:hAnsi="Calibri" w:cs="Arial"/>
          <w:sz w:val="28"/>
          <w:szCs w:val="28"/>
        </w:rPr>
      </w:pPr>
      <w:r>
        <w:rPr>
          <w:rFonts w:ascii="Calibri" w:hAnsi="Calibri" w:cs="Arial"/>
          <w:sz w:val="28"/>
          <w:szCs w:val="28"/>
        </w:rPr>
        <w:t>Bristol</w:t>
      </w:r>
    </w:p>
    <w:p w:rsidR="00182A1E" w:rsidRPr="0048381A" w:rsidRDefault="00C81601" w:rsidP="00C81601">
      <w:pPr>
        <w:ind w:left="720"/>
        <w:jc w:val="both"/>
        <w:rPr>
          <w:rFonts w:ascii="Calibri" w:hAnsi="Calibri" w:cs="Arial"/>
          <w:sz w:val="28"/>
          <w:szCs w:val="28"/>
        </w:rPr>
      </w:pPr>
      <w:r>
        <w:rPr>
          <w:rFonts w:ascii="Calibri" w:hAnsi="Calibri" w:cs="Arial"/>
          <w:sz w:val="28"/>
          <w:szCs w:val="28"/>
        </w:rPr>
        <w:t>BS2 8XJ</w:t>
      </w:r>
    </w:p>
    <w:p w:rsidR="009F0CE6" w:rsidRDefault="009F0CE6" w:rsidP="00182A1E">
      <w:pPr>
        <w:jc w:val="both"/>
        <w:rPr>
          <w:rFonts w:ascii="Calibri" w:hAnsi="Calibri" w:cs="Arial"/>
          <w:sz w:val="28"/>
          <w:szCs w:val="28"/>
          <w:lang w:val="en-US"/>
        </w:rPr>
      </w:pPr>
    </w:p>
    <w:p w:rsidR="00182A1E" w:rsidRDefault="00182A1E" w:rsidP="00182A1E">
      <w:pPr>
        <w:jc w:val="both"/>
        <w:rPr>
          <w:rFonts w:ascii="Calibri" w:hAnsi="Calibri" w:cs="Arial"/>
          <w:sz w:val="28"/>
          <w:szCs w:val="28"/>
          <w:lang w:val="en-US"/>
        </w:rPr>
      </w:pPr>
      <w:r w:rsidRPr="0048381A">
        <w:rPr>
          <w:rFonts w:ascii="Calibri" w:hAnsi="Calibri" w:cs="Arial"/>
          <w:sz w:val="28"/>
          <w:szCs w:val="28"/>
          <w:lang w:val="en-US"/>
        </w:rPr>
        <w:t xml:space="preserve">Tel for enquiries:  0117 </w:t>
      </w:r>
      <w:r w:rsidR="00C81601">
        <w:rPr>
          <w:rFonts w:ascii="Calibri" w:hAnsi="Calibri" w:cs="Arial"/>
          <w:sz w:val="28"/>
          <w:szCs w:val="28"/>
          <w:lang w:val="en-US"/>
        </w:rPr>
        <w:t>914 5480</w:t>
      </w:r>
      <w:r w:rsidRPr="0048381A">
        <w:rPr>
          <w:rFonts w:ascii="Calibri" w:hAnsi="Calibri" w:cs="Arial"/>
          <w:sz w:val="28"/>
          <w:szCs w:val="28"/>
          <w:lang w:val="en-US"/>
        </w:rPr>
        <w:t xml:space="preserve"> or email: info@bristolrefugeerights.org</w:t>
      </w:r>
      <w:r w:rsidRPr="0048381A">
        <w:rPr>
          <w:rFonts w:ascii="Calibri" w:hAnsi="Calibri" w:cs="Arial"/>
          <w:sz w:val="28"/>
          <w:szCs w:val="28"/>
          <w:lang w:val="en-US"/>
        </w:rPr>
        <w:tab/>
        <w:t xml:space="preserve">               </w:t>
      </w:r>
    </w:p>
    <w:p w:rsidR="00182A1E" w:rsidRDefault="00182A1E" w:rsidP="00182A1E">
      <w:pPr>
        <w:rPr>
          <w:rFonts w:ascii="Calibri" w:hAnsi="Calibri" w:cs="Arial"/>
          <w:sz w:val="26"/>
          <w:szCs w:val="26"/>
        </w:rPr>
      </w:pPr>
    </w:p>
    <w:p w:rsidR="004B0871" w:rsidRDefault="004B0871" w:rsidP="003D3ABF">
      <w:pPr>
        <w:pageBreakBefore/>
        <w:ind w:left="-18" w:right="37"/>
        <w:jc w:val="center"/>
        <w:rPr>
          <w:rFonts w:ascii="Calibri" w:hAnsi="Calibri" w:cs="Arial"/>
          <w:b/>
          <w:bCs/>
          <w:sz w:val="22"/>
          <w:szCs w:val="22"/>
        </w:rPr>
        <w:sectPr w:rsidR="004B0871" w:rsidSect="004B0871">
          <w:type w:val="evenPage"/>
          <w:pgSz w:w="11909" w:h="16834"/>
          <w:pgMar w:top="1418" w:right="852" w:bottom="1418" w:left="993" w:header="720" w:footer="720" w:gutter="0"/>
          <w:cols w:space="720"/>
          <w:noEndnote/>
        </w:sectPr>
      </w:pPr>
    </w:p>
    <w:p w:rsidR="00182A1E" w:rsidRDefault="00182A1E" w:rsidP="003D3ABF">
      <w:pPr>
        <w:pageBreakBefore/>
        <w:ind w:left="-18" w:right="37"/>
        <w:jc w:val="center"/>
        <w:rPr>
          <w:rFonts w:ascii="Trebuchet MS" w:hAnsi="Trebuchet MS" w:cs="Trebuchet MS"/>
          <w:b/>
          <w:bCs/>
          <w:sz w:val="28"/>
          <w:szCs w:val="28"/>
        </w:rPr>
      </w:pPr>
      <w:r>
        <w:rPr>
          <w:rFonts w:ascii="Calibri" w:hAnsi="Calibri" w:cs="Arial"/>
          <w:b/>
          <w:bCs/>
          <w:sz w:val="22"/>
          <w:szCs w:val="22"/>
        </w:rPr>
        <w:lastRenderedPageBreak/>
        <w:t xml:space="preserve">(This page will be </w:t>
      </w:r>
      <w:r w:rsidR="00DF4490">
        <w:rPr>
          <w:rFonts w:ascii="Calibri" w:hAnsi="Calibri" w:cs="Arial"/>
          <w:b/>
          <w:bCs/>
          <w:sz w:val="22"/>
          <w:szCs w:val="22"/>
        </w:rPr>
        <w:t>taken off</w:t>
      </w:r>
      <w:r>
        <w:rPr>
          <w:rFonts w:ascii="Calibri" w:hAnsi="Calibri" w:cs="Arial"/>
          <w:b/>
          <w:bCs/>
          <w:sz w:val="22"/>
          <w:szCs w:val="22"/>
        </w:rPr>
        <w:t xml:space="preserve"> and </w:t>
      </w:r>
      <w:r w:rsidR="00DF4490">
        <w:rPr>
          <w:rFonts w:ascii="Calibri" w:hAnsi="Calibri" w:cs="Arial"/>
          <w:b/>
          <w:bCs/>
          <w:sz w:val="22"/>
          <w:szCs w:val="22"/>
        </w:rPr>
        <w:t xml:space="preserve">not seen by </w:t>
      </w:r>
      <w:r>
        <w:rPr>
          <w:rFonts w:ascii="Calibri" w:hAnsi="Calibri" w:cs="Arial"/>
          <w:b/>
          <w:bCs/>
          <w:sz w:val="22"/>
          <w:szCs w:val="22"/>
        </w:rPr>
        <w:t>the recruitment panel)</w:t>
      </w:r>
    </w:p>
    <w:p w:rsidR="00182A1E" w:rsidRDefault="00182A1E" w:rsidP="003D3ABF">
      <w:pPr>
        <w:ind w:left="-18" w:right="37"/>
        <w:jc w:val="center"/>
        <w:rPr>
          <w:rFonts w:ascii="Trebuchet MS" w:hAnsi="Trebuchet MS" w:cs="Trebuchet MS"/>
          <w:b/>
          <w:bCs/>
          <w:sz w:val="28"/>
          <w:szCs w:val="28"/>
        </w:rPr>
      </w:pPr>
      <w:r>
        <w:rPr>
          <w:rFonts w:ascii="Trebuchet MS" w:hAnsi="Trebuchet MS" w:cs="Trebuchet MS"/>
          <w:b/>
          <w:bCs/>
          <w:sz w:val="28"/>
          <w:szCs w:val="28"/>
        </w:rPr>
        <w:t>BRISTOL REFUGEE RIGHTS</w:t>
      </w:r>
    </w:p>
    <w:p w:rsidR="00182A1E" w:rsidRDefault="00182A1E" w:rsidP="00182A1E">
      <w:pPr>
        <w:pStyle w:val="Subtitle"/>
        <w:rPr>
          <w:rFonts w:ascii="Trebuchet MS" w:hAnsi="Trebuchet MS" w:cs="Trebuchet MS"/>
          <w:sz w:val="22"/>
          <w:szCs w:val="22"/>
        </w:rPr>
      </w:pPr>
      <w:r>
        <w:rPr>
          <w:rFonts w:ascii="Trebuchet MS" w:hAnsi="Trebuchet MS" w:cs="Trebuchet MS"/>
          <w:b/>
          <w:bCs/>
          <w:sz w:val="28"/>
          <w:szCs w:val="28"/>
        </w:rPr>
        <w:t>Confidential Equalities Monitoring</w:t>
      </w:r>
    </w:p>
    <w:p w:rsidR="00182A1E" w:rsidRDefault="00182A1E" w:rsidP="00182A1E">
      <w:pPr>
        <w:rPr>
          <w:rFonts w:ascii="Trebuchet MS" w:hAnsi="Trebuchet MS" w:cs="Trebuchet MS"/>
          <w:sz w:val="22"/>
          <w:szCs w:val="22"/>
        </w:rPr>
      </w:pPr>
    </w:p>
    <w:p w:rsidR="00182A1E" w:rsidRDefault="00DF4490" w:rsidP="00182A1E">
      <w:pPr>
        <w:jc w:val="both"/>
        <w:rPr>
          <w:rFonts w:ascii="Trebuchet MS" w:hAnsi="Trebuchet MS" w:cs="Trebuchet MS"/>
          <w:sz w:val="20"/>
          <w:szCs w:val="20"/>
        </w:rPr>
      </w:pPr>
      <w:r>
        <w:rPr>
          <w:rFonts w:ascii="Trebuchet MS" w:hAnsi="Trebuchet MS" w:cs="Trebuchet MS"/>
          <w:sz w:val="20"/>
          <w:szCs w:val="20"/>
        </w:rPr>
        <w:t>To make sure we are not discriminating against anyone and are monitoring</w:t>
      </w:r>
      <w:r w:rsidR="00182A1E">
        <w:rPr>
          <w:rFonts w:ascii="Trebuchet MS" w:hAnsi="Trebuchet MS" w:cs="Trebuchet MS"/>
          <w:sz w:val="20"/>
          <w:szCs w:val="20"/>
        </w:rPr>
        <w:t xml:space="preserve"> equal opportunities, please fill in the details requested below, and return in a separate envelope or as a separate file, with the completed application form.   This information will not be used by those involved in shortlisting.  The form will be kept separate and treated as confidential by BRR</w:t>
      </w:r>
      <w:r>
        <w:rPr>
          <w:rFonts w:ascii="Trebuchet MS" w:hAnsi="Trebuchet MS" w:cs="Trebuchet MS"/>
          <w:sz w:val="20"/>
          <w:szCs w:val="20"/>
        </w:rPr>
        <w:t xml:space="preserve"> and you should not put your name on it</w:t>
      </w:r>
      <w:r w:rsidR="00182A1E">
        <w:rPr>
          <w:rFonts w:ascii="Trebuchet MS" w:hAnsi="Trebuchet MS" w:cs="Trebuchet MS"/>
          <w:sz w:val="20"/>
          <w:szCs w:val="20"/>
        </w:rPr>
        <w:t>.</w:t>
      </w:r>
    </w:p>
    <w:p w:rsidR="00182A1E" w:rsidRDefault="00182A1E" w:rsidP="00182A1E">
      <w:pPr>
        <w:rPr>
          <w:rFonts w:ascii="Trebuchet MS" w:hAnsi="Trebuchet MS" w:cs="Trebuchet MS"/>
          <w:sz w:val="20"/>
          <w:szCs w:val="20"/>
        </w:rPr>
      </w:pP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Post you are applying for?</w:t>
      </w:r>
      <w:r>
        <w:rPr>
          <w:rFonts w:ascii="Trebuchet MS" w:hAnsi="Trebuchet MS" w:cs="Trebuchet MS"/>
          <w:b/>
          <w:sz w:val="20"/>
          <w:szCs w:val="20"/>
        </w:rPr>
        <w:t xml:space="preserve">    </w:t>
      </w:r>
      <w:r w:rsidR="009F0CE6">
        <w:rPr>
          <w:rFonts w:ascii="Trebuchet MS" w:hAnsi="Trebuchet MS" w:cs="Trebuchet MS"/>
          <w:b/>
          <w:sz w:val="20"/>
          <w:szCs w:val="20"/>
        </w:rPr>
        <w:t>Early Years Project Worker</w:t>
      </w:r>
      <w:bookmarkStart w:id="0" w:name="_GoBack"/>
      <w:bookmarkEnd w:id="0"/>
    </w:p>
    <w:p w:rsidR="00182A1E" w:rsidRDefault="00182A1E" w:rsidP="00182A1E">
      <w:pPr>
        <w:rPr>
          <w:rFonts w:ascii="Trebuchet MS" w:hAnsi="Trebuchet MS" w:cs="Trebuchet MS"/>
          <w:sz w:val="20"/>
          <w:szCs w:val="20"/>
        </w:rPr>
      </w:pP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 xml:space="preserve">Are you             Male </w:t>
      </w:r>
      <w:r w:rsidR="00DF4490" w:rsidRPr="00DF4490">
        <w:rPr>
          <w:rFonts w:ascii="Wingdings" w:hAnsi="Wingdings" w:cs="Trebuchet MS"/>
          <w:sz w:val="28"/>
          <w:szCs w:val="28"/>
        </w:rPr>
        <w:t></w:t>
      </w:r>
      <w:r>
        <w:rPr>
          <w:rFonts w:ascii="Trebuchet MS" w:hAnsi="Trebuchet MS" w:cs="Trebuchet MS"/>
          <w:sz w:val="20"/>
          <w:szCs w:val="20"/>
        </w:rPr>
        <w:t xml:space="preserve">            Female </w:t>
      </w:r>
      <w:r w:rsidR="00DF4490" w:rsidRPr="00DF4490">
        <w:rPr>
          <w:rFonts w:ascii="Wingdings" w:hAnsi="Wingdings" w:cs="Trebuchet MS"/>
          <w:sz w:val="28"/>
          <w:szCs w:val="28"/>
        </w:rPr>
        <w:t></w:t>
      </w:r>
      <w:r>
        <w:rPr>
          <w:rFonts w:ascii="Trebuchet MS" w:hAnsi="Trebuchet MS" w:cs="Trebuchet MS"/>
          <w:sz w:val="20"/>
          <w:szCs w:val="20"/>
        </w:rPr>
        <w:t xml:space="preserve">               </w:t>
      </w:r>
      <w:r>
        <w:rPr>
          <w:rFonts w:ascii="Trebuchet MS" w:hAnsi="Trebuchet MS" w:cs="Trebuchet MS"/>
          <w:sz w:val="20"/>
          <w:szCs w:val="20"/>
        </w:rPr>
        <w:tab/>
        <w:t>Prefer not to say</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p>
    <w:p w:rsidR="00182A1E" w:rsidRDefault="00182A1E" w:rsidP="00182A1E">
      <w:pPr>
        <w:rPr>
          <w:rFonts w:ascii="Trebuchet MS" w:hAnsi="Trebuchet MS" w:cs="Trebuchet MS"/>
          <w:sz w:val="20"/>
          <w:szCs w:val="20"/>
        </w:rPr>
      </w:pPr>
    </w:p>
    <w:p w:rsidR="00182A1E" w:rsidRDefault="00DF4490" w:rsidP="00182A1E">
      <w:pPr>
        <w:numPr>
          <w:ilvl w:val="0"/>
          <w:numId w:val="4"/>
        </w:numPr>
        <w:rPr>
          <w:sz w:val="20"/>
          <w:szCs w:val="20"/>
        </w:rPr>
      </w:pPr>
      <w:r>
        <w:rPr>
          <w:rFonts w:ascii="Trebuchet MS" w:hAnsi="Trebuchet MS" w:cs="Trebuchet MS"/>
          <w:sz w:val="20"/>
          <w:szCs w:val="20"/>
        </w:rPr>
        <w:t>This is the same gender identity as when I was born</w:t>
      </w:r>
    </w:p>
    <w:p w:rsidR="00182A1E" w:rsidRDefault="00182A1E" w:rsidP="00182A1E">
      <w:pPr>
        <w:rPr>
          <w:sz w:val="20"/>
          <w:szCs w:val="20"/>
        </w:rPr>
      </w:pPr>
    </w:p>
    <w:p w:rsidR="00182A1E" w:rsidRDefault="00182A1E" w:rsidP="003D3ABF">
      <w:pPr>
        <w:ind w:firstLine="720"/>
        <w:rPr>
          <w:rFonts w:ascii="Trebuchet MS" w:hAnsi="Trebuchet MS" w:cs="Trebuchet MS"/>
          <w:sz w:val="20"/>
          <w:szCs w:val="20"/>
        </w:rPr>
      </w:pPr>
      <w:r>
        <w:rPr>
          <w:rFonts w:ascii="Trebuchet MS" w:hAnsi="Trebuchet MS" w:cs="Trebuchet MS"/>
          <w:sz w:val="20"/>
          <w:szCs w:val="20"/>
        </w:rPr>
        <w:t>Yes</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t>No</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Prefer not to say</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p>
    <w:p w:rsidR="00182A1E" w:rsidRDefault="00182A1E" w:rsidP="00182A1E">
      <w:pPr>
        <w:rPr>
          <w:rFonts w:ascii="Trebuchet MS" w:hAnsi="Trebuchet MS" w:cs="Trebuchet MS"/>
          <w:sz w:val="20"/>
          <w:szCs w:val="20"/>
        </w:rPr>
      </w:pPr>
      <w:r>
        <w:rPr>
          <w:rFonts w:ascii="Trebuchet MS" w:hAnsi="Trebuchet MS" w:cs="Trebuchet MS"/>
          <w:sz w:val="20"/>
          <w:szCs w:val="20"/>
        </w:rPr>
        <w:t xml:space="preserve"> </w:t>
      </w: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 xml:space="preserve">Are you a refugee,  former refugee  or asylum seeker      </w:t>
      </w:r>
    </w:p>
    <w:p w:rsidR="00182A1E" w:rsidRDefault="00182A1E" w:rsidP="00182A1E">
      <w:pPr>
        <w:rPr>
          <w:rFonts w:ascii="Trebuchet MS" w:hAnsi="Trebuchet MS" w:cs="Trebuchet MS"/>
          <w:sz w:val="20"/>
          <w:szCs w:val="20"/>
        </w:rPr>
      </w:pPr>
    </w:p>
    <w:p w:rsidR="00182A1E" w:rsidRDefault="00182A1E" w:rsidP="003D3ABF">
      <w:pPr>
        <w:ind w:firstLine="720"/>
        <w:rPr>
          <w:sz w:val="20"/>
          <w:szCs w:val="20"/>
        </w:rPr>
      </w:pPr>
      <w:r>
        <w:rPr>
          <w:rFonts w:ascii="Trebuchet MS" w:hAnsi="Trebuchet MS" w:cs="Trebuchet MS"/>
          <w:sz w:val="20"/>
          <w:szCs w:val="20"/>
        </w:rPr>
        <w:t xml:space="preserve">Yes </w:t>
      </w:r>
      <w:r w:rsidR="00DF4490" w:rsidRPr="00DF4490">
        <w:rPr>
          <w:rFonts w:ascii="Wingdings" w:hAnsi="Wingdings" w:cs="Trebuchet MS"/>
          <w:sz w:val="28"/>
          <w:szCs w:val="28"/>
        </w:rPr>
        <w:t></w:t>
      </w:r>
      <w:r>
        <w:rPr>
          <w:rFonts w:ascii="Trebuchet MS" w:hAnsi="Trebuchet MS" w:cs="Trebuchet MS"/>
          <w:sz w:val="20"/>
          <w:szCs w:val="20"/>
        </w:rPr>
        <w:t xml:space="preserve">          No</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r>
        <w:rPr>
          <w:rFonts w:ascii="Trebuchet MS" w:hAnsi="Trebuchet MS" w:cs="Trebuchet MS"/>
          <w:sz w:val="20"/>
          <w:szCs w:val="20"/>
        </w:rPr>
        <w:tab/>
        <w:t xml:space="preserve">    </w:t>
      </w:r>
      <w:r>
        <w:rPr>
          <w:rFonts w:ascii="Trebuchet MS" w:hAnsi="Trebuchet MS" w:cs="Trebuchet MS"/>
          <w:sz w:val="20"/>
          <w:szCs w:val="20"/>
        </w:rPr>
        <w:tab/>
        <w:t>Prefer not to say</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p>
    <w:p w:rsidR="00182A1E" w:rsidRDefault="00182A1E" w:rsidP="00182A1E">
      <w:pPr>
        <w:rPr>
          <w:sz w:val="20"/>
          <w:szCs w:val="20"/>
        </w:rPr>
      </w:pP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How woul</w:t>
      </w:r>
      <w:r w:rsidR="00DF4490">
        <w:rPr>
          <w:rFonts w:ascii="Trebuchet MS" w:hAnsi="Trebuchet MS" w:cs="Trebuchet MS"/>
          <w:sz w:val="20"/>
          <w:szCs w:val="20"/>
        </w:rPr>
        <w:t xml:space="preserve">d you describe your </w:t>
      </w:r>
      <w:r w:rsidR="003E6F1E">
        <w:rPr>
          <w:rFonts w:ascii="Trebuchet MS" w:hAnsi="Trebuchet MS" w:cs="Trebuchet MS"/>
          <w:sz w:val="20"/>
          <w:szCs w:val="20"/>
        </w:rPr>
        <w:t>ethnicity</w:t>
      </w:r>
      <w:r>
        <w:rPr>
          <w:rFonts w:ascii="Trebuchet MS" w:hAnsi="Trebuchet MS" w:cs="Trebuchet MS"/>
          <w:sz w:val="20"/>
          <w:szCs w:val="20"/>
        </w:rPr>
        <w:t>?</w:t>
      </w:r>
    </w:p>
    <w:p w:rsidR="00182A1E" w:rsidRDefault="00182A1E" w:rsidP="00182A1E">
      <w:pPr>
        <w:rPr>
          <w:rFonts w:ascii="Trebuchet MS" w:hAnsi="Trebuchet MS" w:cs="Trebuchet MS"/>
          <w:sz w:val="20"/>
          <w:szCs w:val="20"/>
        </w:rPr>
      </w:pPr>
    </w:p>
    <w:p w:rsidR="00182A1E" w:rsidRDefault="00DF4490" w:rsidP="003D3ABF">
      <w:pPr>
        <w:ind w:firstLine="360"/>
        <w:rPr>
          <w:sz w:val="20"/>
          <w:szCs w:val="20"/>
        </w:rPr>
      </w:pPr>
      <w:r>
        <w:rPr>
          <w:rFonts w:ascii="Trebuchet MS" w:hAnsi="Trebuchet MS" w:cs="Trebuchet MS"/>
          <w:sz w:val="20"/>
          <w:szCs w:val="20"/>
        </w:rPr>
        <w:t>……………………………………………………………………………… Or</w:t>
      </w:r>
      <w:r w:rsidR="003D3ABF">
        <w:rPr>
          <w:rFonts w:ascii="Trebuchet MS" w:hAnsi="Trebuchet MS" w:cs="Trebuchet MS"/>
          <w:sz w:val="20"/>
          <w:szCs w:val="20"/>
        </w:rPr>
        <w:tab/>
      </w:r>
      <w:r w:rsidR="003D3ABF">
        <w:rPr>
          <w:rFonts w:ascii="Trebuchet MS" w:hAnsi="Trebuchet MS" w:cs="Trebuchet MS"/>
          <w:sz w:val="20"/>
          <w:szCs w:val="20"/>
        </w:rPr>
        <w:tab/>
        <w:t xml:space="preserve"> </w:t>
      </w:r>
      <w:r w:rsidR="00182A1E">
        <w:rPr>
          <w:rFonts w:ascii="Trebuchet MS" w:hAnsi="Trebuchet MS" w:cs="Trebuchet MS"/>
          <w:sz w:val="20"/>
          <w:szCs w:val="20"/>
        </w:rPr>
        <w:t>Prefer not to say</w:t>
      </w:r>
      <w:r>
        <w:rPr>
          <w:rFonts w:ascii="Trebuchet MS" w:hAnsi="Trebuchet MS" w:cs="Trebuchet MS"/>
          <w:sz w:val="20"/>
          <w:szCs w:val="20"/>
        </w:rPr>
        <w:t xml:space="preserve"> </w:t>
      </w:r>
      <w:r w:rsidRPr="00DF4490">
        <w:rPr>
          <w:rFonts w:ascii="Wingdings" w:hAnsi="Wingdings" w:cs="Trebuchet MS"/>
          <w:sz w:val="28"/>
          <w:szCs w:val="28"/>
        </w:rPr>
        <w:t></w:t>
      </w:r>
    </w:p>
    <w:p w:rsidR="00182A1E" w:rsidRDefault="00182A1E" w:rsidP="00182A1E">
      <w:pPr>
        <w:spacing w:after="240"/>
        <w:rPr>
          <w:sz w:val="20"/>
          <w:szCs w:val="20"/>
        </w:rPr>
      </w:pPr>
    </w:p>
    <w:p w:rsidR="00182A1E" w:rsidRDefault="00182A1E" w:rsidP="00182A1E">
      <w:pPr>
        <w:numPr>
          <w:ilvl w:val="0"/>
          <w:numId w:val="4"/>
        </w:numPr>
        <w:spacing w:after="240"/>
        <w:rPr>
          <w:rFonts w:ascii="Trebuchet MS" w:hAnsi="Trebuchet MS" w:cs="Trebuchet MS"/>
          <w:sz w:val="20"/>
          <w:szCs w:val="20"/>
        </w:rPr>
      </w:pPr>
      <w:r>
        <w:rPr>
          <w:rFonts w:ascii="Trebuchet MS" w:hAnsi="Trebuchet MS" w:cs="Trebuchet MS"/>
          <w:sz w:val="20"/>
          <w:szCs w:val="20"/>
        </w:rPr>
        <w:t>How would you describe your faith, belief or religion</w:t>
      </w:r>
      <w:r w:rsidR="003E6F1E">
        <w:rPr>
          <w:rFonts w:ascii="Trebuchet MS" w:hAnsi="Trebuchet MS" w:cs="Trebuchet MS"/>
          <w:sz w:val="20"/>
          <w:szCs w:val="20"/>
        </w:rPr>
        <w:t xml:space="preserve"> if any</w:t>
      </w:r>
      <w:r>
        <w:rPr>
          <w:rFonts w:ascii="Trebuchet MS" w:hAnsi="Trebuchet MS" w:cs="Trebuchet MS"/>
          <w:sz w:val="20"/>
          <w:szCs w:val="20"/>
        </w:rPr>
        <w:t>?</w:t>
      </w:r>
    </w:p>
    <w:p w:rsidR="00182A1E" w:rsidRDefault="00DF4490" w:rsidP="003D3ABF">
      <w:pPr>
        <w:spacing w:after="240"/>
        <w:ind w:firstLine="360"/>
        <w:rPr>
          <w:rFonts w:ascii="Trebuchet MS" w:hAnsi="Trebuchet MS" w:cs="Trebuchet MS"/>
          <w:sz w:val="20"/>
          <w:szCs w:val="20"/>
        </w:rPr>
      </w:pPr>
      <w:r>
        <w:rPr>
          <w:rFonts w:ascii="Trebuchet MS" w:hAnsi="Trebuchet MS" w:cs="Trebuchet MS"/>
          <w:sz w:val="20"/>
          <w:szCs w:val="20"/>
        </w:rPr>
        <w:t>……………………………………………………………………………. Or</w:t>
      </w:r>
      <w:r w:rsidR="003D3ABF">
        <w:rPr>
          <w:rFonts w:ascii="Trebuchet MS" w:hAnsi="Trebuchet MS" w:cs="Trebuchet MS"/>
          <w:sz w:val="20"/>
          <w:szCs w:val="20"/>
        </w:rPr>
        <w:t xml:space="preserve"> </w:t>
      </w:r>
      <w:r w:rsidR="003D3ABF">
        <w:rPr>
          <w:rFonts w:ascii="Trebuchet MS" w:hAnsi="Trebuchet MS" w:cs="Trebuchet MS"/>
          <w:sz w:val="20"/>
          <w:szCs w:val="20"/>
        </w:rPr>
        <w:tab/>
      </w:r>
      <w:r w:rsidR="003D3ABF">
        <w:rPr>
          <w:rFonts w:ascii="Trebuchet MS" w:hAnsi="Trebuchet MS" w:cs="Trebuchet MS"/>
          <w:sz w:val="20"/>
          <w:szCs w:val="20"/>
        </w:rPr>
        <w:tab/>
      </w:r>
      <w:r w:rsidR="00182A1E">
        <w:rPr>
          <w:rFonts w:ascii="Trebuchet MS" w:hAnsi="Trebuchet MS" w:cs="Trebuchet MS"/>
          <w:sz w:val="20"/>
          <w:szCs w:val="20"/>
        </w:rPr>
        <w:t>Prefer not to say</w:t>
      </w:r>
      <w:r>
        <w:rPr>
          <w:rFonts w:ascii="Trebuchet MS" w:hAnsi="Trebuchet MS" w:cs="Trebuchet MS"/>
          <w:sz w:val="20"/>
          <w:szCs w:val="20"/>
        </w:rPr>
        <w:t xml:space="preserve"> </w:t>
      </w:r>
      <w:r w:rsidRPr="00DF4490">
        <w:rPr>
          <w:rFonts w:ascii="Wingdings" w:hAnsi="Wingdings" w:cs="Trebuchet MS"/>
          <w:sz w:val="28"/>
          <w:szCs w:val="28"/>
        </w:rPr>
        <w:t></w:t>
      </w:r>
    </w:p>
    <w:p w:rsidR="00182A1E" w:rsidRDefault="00182A1E" w:rsidP="00182A1E">
      <w:pPr>
        <w:numPr>
          <w:ilvl w:val="0"/>
          <w:numId w:val="4"/>
        </w:numPr>
        <w:spacing w:after="240"/>
        <w:rPr>
          <w:rFonts w:cs="Arial"/>
          <w:i/>
          <w:sz w:val="20"/>
          <w:szCs w:val="20"/>
        </w:rPr>
      </w:pPr>
      <w:r>
        <w:rPr>
          <w:rFonts w:ascii="Trebuchet MS" w:hAnsi="Trebuchet MS" w:cs="Trebuchet MS"/>
          <w:sz w:val="20"/>
          <w:szCs w:val="20"/>
        </w:rPr>
        <w:t xml:space="preserve">Do you consider yourself to be disabled? </w:t>
      </w:r>
    </w:p>
    <w:p w:rsidR="00182A1E" w:rsidRDefault="00182A1E" w:rsidP="003D3ABF">
      <w:pPr>
        <w:ind w:left="360"/>
        <w:jc w:val="both"/>
        <w:rPr>
          <w:rFonts w:ascii="Trebuchet MS" w:hAnsi="Trebuchet MS" w:cs="Trebuchet MS"/>
          <w:sz w:val="20"/>
          <w:szCs w:val="20"/>
        </w:rPr>
      </w:pPr>
      <w:r>
        <w:rPr>
          <w:rFonts w:cs="Arial"/>
          <w:i/>
          <w:sz w:val="20"/>
          <w:szCs w:val="20"/>
        </w:rPr>
        <w:t>The Equalities Act 2010 defines a person disabled if they have a physical or mental impairment that has a substantial, long term and adverse effect on the person’s ability to carry out normal day-to-day activities.</w:t>
      </w:r>
    </w:p>
    <w:p w:rsidR="00182A1E" w:rsidRDefault="00182A1E" w:rsidP="003D3ABF">
      <w:pPr>
        <w:spacing w:before="240" w:after="240"/>
        <w:ind w:firstLine="720"/>
        <w:rPr>
          <w:rFonts w:ascii="Trebuchet MS" w:hAnsi="Trebuchet MS" w:cs="Trebuchet MS"/>
          <w:sz w:val="20"/>
          <w:szCs w:val="20"/>
        </w:rPr>
      </w:pPr>
      <w:r>
        <w:rPr>
          <w:rFonts w:ascii="Trebuchet MS" w:hAnsi="Trebuchet MS" w:cs="Trebuchet MS"/>
          <w:sz w:val="20"/>
          <w:szCs w:val="20"/>
        </w:rPr>
        <w:t xml:space="preserve">Yes </w:t>
      </w:r>
      <w:r w:rsidR="00DF4490" w:rsidRPr="00DF4490">
        <w:rPr>
          <w:rFonts w:ascii="Wingdings" w:hAnsi="Wingdings" w:cs="Trebuchet MS"/>
          <w:sz w:val="28"/>
          <w:szCs w:val="28"/>
        </w:rPr>
        <w:t></w:t>
      </w:r>
      <w:r>
        <w:rPr>
          <w:rFonts w:ascii="Trebuchet MS" w:hAnsi="Trebuchet MS" w:cs="Trebuchet MS"/>
          <w:sz w:val="20"/>
          <w:szCs w:val="20"/>
        </w:rPr>
        <w:t xml:space="preserve">                No </w:t>
      </w:r>
      <w:r w:rsidR="00DF4490" w:rsidRPr="00DF4490">
        <w:rPr>
          <w:rFonts w:ascii="Wingdings" w:hAnsi="Wingdings" w:cs="Trebuchet MS"/>
          <w:sz w:val="28"/>
          <w:szCs w:val="28"/>
        </w:rPr>
        <w:t></w:t>
      </w:r>
      <w:r>
        <w:rPr>
          <w:rFonts w:ascii="Trebuchet MS" w:hAnsi="Trebuchet MS" w:cs="Trebuchet MS"/>
          <w:sz w:val="20"/>
          <w:szCs w:val="20"/>
        </w:rPr>
        <w:t xml:space="preserve">            </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 xml:space="preserve">Prefer not to say </w:t>
      </w:r>
      <w:r w:rsidR="00DF4490" w:rsidRPr="00DF4490">
        <w:rPr>
          <w:rFonts w:ascii="Wingdings" w:hAnsi="Wingdings" w:cs="Trebuchet MS"/>
          <w:sz w:val="28"/>
          <w:szCs w:val="28"/>
        </w:rPr>
        <w:t></w:t>
      </w: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 xml:space="preserve">I would describe myself as      </w:t>
      </w:r>
    </w:p>
    <w:p w:rsidR="00182A1E" w:rsidRDefault="00182A1E" w:rsidP="00DF4490">
      <w:pPr>
        <w:ind w:left="720"/>
        <w:rPr>
          <w:rFonts w:ascii="Trebuchet MS" w:hAnsi="Trebuchet MS" w:cs="Trebuchet MS"/>
          <w:sz w:val="20"/>
          <w:szCs w:val="20"/>
        </w:rPr>
      </w:pPr>
      <w:r>
        <w:rPr>
          <w:rFonts w:ascii="Trebuchet MS" w:hAnsi="Trebuchet MS" w:cs="Trebuchet MS"/>
          <w:sz w:val="20"/>
          <w:szCs w:val="20"/>
        </w:rPr>
        <w:t>Bisexual</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 xml:space="preserve">Heterosexual </w:t>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t>Prefer not to say</w:t>
      </w:r>
      <w:r w:rsidR="00DF4490">
        <w:rPr>
          <w:rFonts w:ascii="Trebuchet MS" w:hAnsi="Trebuchet MS" w:cs="Trebuchet MS"/>
          <w:sz w:val="20"/>
          <w:szCs w:val="20"/>
        </w:rPr>
        <w:t xml:space="preserve"> </w:t>
      </w:r>
      <w:r w:rsidR="00DF4490" w:rsidRPr="00DF4490">
        <w:rPr>
          <w:rFonts w:ascii="Wingdings" w:hAnsi="Wingdings" w:cs="Trebuchet MS"/>
          <w:sz w:val="28"/>
          <w:szCs w:val="28"/>
        </w:rPr>
        <w:t></w:t>
      </w:r>
    </w:p>
    <w:p w:rsidR="00182A1E" w:rsidRDefault="00182A1E" w:rsidP="00182A1E">
      <w:pPr>
        <w:rPr>
          <w:rFonts w:ascii="Trebuchet MS" w:hAnsi="Trebuchet MS" w:cs="Trebuchet MS"/>
          <w:sz w:val="20"/>
          <w:szCs w:val="20"/>
        </w:rPr>
      </w:pPr>
      <w:r>
        <w:rPr>
          <w:rFonts w:ascii="Trebuchet MS" w:hAnsi="Trebuchet MS" w:cs="Trebuchet MS"/>
          <w:sz w:val="20"/>
          <w:szCs w:val="20"/>
        </w:rPr>
        <w:tab/>
        <w:t>Lesbian</w:t>
      </w:r>
      <w:r>
        <w:rPr>
          <w:rFonts w:ascii="Trebuchet MS" w:hAnsi="Trebuchet MS" w:cs="Trebuchet MS"/>
          <w:sz w:val="20"/>
          <w:szCs w:val="20"/>
        </w:rPr>
        <w:tab/>
      </w:r>
      <w:r w:rsidR="00DF4490"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 xml:space="preserve">Gay man </w:t>
      </w:r>
      <w:r w:rsidR="00DF4490" w:rsidRPr="00DF4490">
        <w:rPr>
          <w:rFonts w:ascii="Wingdings" w:hAnsi="Wingdings" w:cs="Trebuchet MS"/>
          <w:sz w:val="28"/>
          <w:szCs w:val="28"/>
        </w:rPr>
        <w:t></w:t>
      </w:r>
      <w:r>
        <w:rPr>
          <w:rFonts w:ascii="Trebuchet MS" w:hAnsi="Trebuchet MS" w:cs="Trebuchet MS"/>
          <w:sz w:val="20"/>
          <w:szCs w:val="20"/>
        </w:rPr>
        <w:t xml:space="preserve">    </w:t>
      </w:r>
    </w:p>
    <w:p w:rsidR="00182A1E" w:rsidRDefault="00182A1E" w:rsidP="00182A1E">
      <w:pPr>
        <w:rPr>
          <w:rFonts w:ascii="Trebuchet MS" w:hAnsi="Trebuchet MS" w:cs="Trebuchet MS"/>
          <w:sz w:val="20"/>
          <w:szCs w:val="20"/>
        </w:rPr>
      </w:pPr>
      <w:r>
        <w:rPr>
          <w:rFonts w:ascii="Trebuchet MS" w:hAnsi="Trebuchet MS" w:cs="Trebuchet MS"/>
          <w:sz w:val="20"/>
          <w:szCs w:val="20"/>
        </w:rPr>
        <w:tab/>
      </w: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I am in the age group</w:t>
      </w:r>
    </w:p>
    <w:p w:rsidR="00DF4490" w:rsidRDefault="00DF4490" w:rsidP="00DF4490">
      <w:pPr>
        <w:ind w:left="720"/>
        <w:rPr>
          <w:rFonts w:ascii="Wingdings" w:hAnsi="Wingdings" w:cs="Trebuchet MS"/>
          <w:sz w:val="28"/>
          <w:szCs w:val="28"/>
        </w:rPr>
      </w:pPr>
      <w:r>
        <w:rPr>
          <w:rFonts w:ascii="Trebuchet MS" w:hAnsi="Trebuchet MS" w:cs="Trebuchet MS"/>
          <w:sz w:val="20"/>
          <w:szCs w:val="20"/>
        </w:rPr>
        <w:t xml:space="preserve">16-24 </w:t>
      </w:r>
      <w:r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t xml:space="preserve">25-49 </w:t>
      </w:r>
      <w:r w:rsidRPr="00DF4490">
        <w:rPr>
          <w:rFonts w:ascii="Wingdings" w:hAnsi="Wingdings" w:cs="Trebuchet MS"/>
          <w:sz w:val="28"/>
          <w:szCs w:val="28"/>
        </w:rPr>
        <w:t></w:t>
      </w:r>
      <w:r>
        <w:rPr>
          <w:rFonts w:ascii="Trebuchet MS" w:hAnsi="Trebuchet MS" w:cs="Trebuchet MS"/>
          <w:sz w:val="20"/>
          <w:szCs w:val="20"/>
        </w:rPr>
        <w:tab/>
      </w:r>
      <w:r>
        <w:rPr>
          <w:rFonts w:ascii="Trebuchet MS" w:hAnsi="Trebuchet MS" w:cs="Trebuchet MS"/>
          <w:sz w:val="20"/>
          <w:szCs w:val="20"/>
        </w:rPr>
        <w:tab/>
        <w:t xml:space="preserve">50-64 </w:t>
      </w:r>
      <w:r w:rsidRPr="00DF4490">
        <w:rPr>
          <w:rFonts w:ascii="Wingdings" w:hAnsi="Wingdings" w:cs="Trebuchet MS"/>
          <w:sz w:val="28"/>
          <w:szCs w:val="28"/>
        </w:rPr>
        <w:t></w:t>
      </w:r>
      <w:r w:rsidR="00182A1E">
        <w:rPr>
          <w:rFonts w:ascii="Trebuchet MS" w:hAnsi="Trebuchet MS" w:cs="Trebuchet MS"/>
          <w:sz w:val="20"/>
          <w:szCs w:val="20"/>
        </w:rPr>
        <w:tab/>
      </w:r>
      <w:r w:rsidR="00182A1E">
        <w:rPr>
          <w:rFonts w:ascii="Trebuchet MS" w:hAnsi="Trebuchet MS" w:cs="Trebuchet MS"/>
          <w:sz w:val="20"/>
          <w:szCs w:val="20"/>
        </w:rPr>
        <w:tab/>
      </w:r>
      <w:r>
        <w:rPr>
          <w:rFonts w:ascii="Trebuchet MS" w:hAnsi="Trebuchet MS" w:cs="Trebuchet MS"/>
          <w:sz w:val="20"/>
          <w:szCs w:val="20"/>
        </w:rPr>
        <w:t xml:space="preserve">75 or over </w:t>
      </w:r>
      <w:r w:rsidRPr="00DF4490">
        <w:rPr>
          <w:rFonts w:ascii="Wingdings" w:hAnsi="Wingdings" w:cs="Trebuchet MS"/>
          <w:sz w:val="28"/>
          <w:szCs w:val="28"/>
        </w:rPr>
        <w:t></w:t>
      </w:r>
    </w:p>
    <w:p w:rsidR="00182A1E" w:rsidRDefault="00DF4490" w:rsidP="00DF4490">
      <w:pPr>
        <w:ind w:left="720"/>
        <w:rPr>
          <w:rFonts w:ascii="Trebuchet MS" w:hAnsi="Trebuchet MS" w:cs="Trebuchet MS"/>
          <w:sz w:val="20"/>
          <w:szCs w:val="20"/>
        </w:rPr>
      </w:pPr>
      <w:r>
        <w:rPr>
          <w:rFonts w:ascii="Trebuchet MS" w:hAnsi="Trebuchet MS" w:cs="Trebuchet MS"/>
          <w:sz w:val="20"/>
          <w:szCs w:val="20"/>
        </w:rPr>
        <w:t xml:space="preserve">Prefer not to say </w:t>
      </w:r>
      <w:r w:rsidRPr="00DF4490">
        <w:rPr>
          <w:rFonts w:ascii="Wingdings" w:hAnsi="Wingdings" w:cs="Trebuchet MS"/>
          <w:sz w:val="28"/>
          <w:szCs w:val="28"/>
        </w:rPr>
        <w:t></w:t>
      </w:r>
    </w:p>
    <w:p w:rsidR="00182A1E" w:rsidRDefault="00182A1E" w:rsidP="00182A1E">
      <w:pPr>
        <w:rPr>
          <w:rFonts w:ascii="Trebuchet MS" w:hAnsi="Trebuchet MS" w:cs="Trebuchet MS"/>
          <w:sz w:val="20"/>
          <w:szCs w:val="20"/>
        </w:rPr>
      </w:pP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How did you hear of the vacancy?</w:t>
      </w:r>
      <w:r w:rsidR="00693DFD">
        <w:rPr>
          <w:rFonts w:ascii="Trebuchet MS" w:hAnsi="Trebuchet MS" w:cs="Trebuchet MS"/>
          <w:sz w:val="20"/>
          <w:szCs w:val="20"/>
        </w:rPr>
        <w:t xml:space="preserve">  …………………………………………………………………</w:t>
      </w:r>
    </w:p>
    <w:p w:rsidR="00182A1E" w:rsidRDefault="00182A1E" w:rsidP="00182A1E">
      <w:pPr>
        <w:rPr>
          <w:rFonts w:ascii="Trebuchet MS" w:hAnsi="Trebuchet MS" w:cs="Trebuchet MS"/>
          <w:sz w:val="20"/>
          <w:szCs w:val="20"/>
        </w:rPr>
      </w:pPr>
    </w:p>
    <w:p w:rsidR="00182A1E" w:rsidRDefault="00182A1E" w:rsidP="00182A1E">
      <w:pPr>
        <w:numPr>
          <w:ilvl w:val="0"/>
          <w:numId w:val="4"/>
        </w:numPr>
        <w:rPr>
          <w:rFonts w:ascii="Trebuchet MS" w:hAnsi="Trebuchet MS" w:cs="Trebuchet MS"/>
          <w:sz w:val="20"/>
          <w:szCs w:val="20"/>
        </w:rPr>
      </w:pPr>
      <w:r>
        <w:rPr>
          <w:rFonts w:ascii="Trebuchet MS" w:hAnsi="Trebuchet MS" w:cs="Trebuchet MS"/>
          <w:sz w:val="20"/>
          <w:szCs w:val="20"/>
        </w:rPr>
        <w:t>Are you currently a volunteer or employee of Bristol Refugee Rights?</w:t>
      </w:r>
    </w:p>
    <w:p w:rsidR="00182A1E" w:rsidRDefault="00182A1E" w:rsidP="00693DFD">
      <w:pPr>
        <w:spacing w:before="240" w:after="240"/>
        <w:ind w:left="720"/>
        <w:rPr>
          <w:sz w:val="20"/>
          <w:szCs w:val="20"/>
        </w:rPr>
      </w:pPr>
      <w:r>
        <w:rPr>
          <w:rFonts w:ascii="Trebuchet MS" w:hAnsi="Trebuchet MS" w:cs="Trebuchet MS"/>
          <w:sz w:val="20"/>
          <w:szCs w:val="20"/>
        </w:rPr>
        <w:t xml:space="preserve">Yes </w:t>
      </w:r>
      <w:r w:rsidR="00693DFD" w:rsidRPr="00DF4490">
        <w:rPr>
          <w:rFonts w:ascii="Wingdings" w:hAnsi="Wingdings" w:cs="Trebuchet MS"/>
          <w:sz w:val="28"/>
          <w:szCs w:val="28"/>
        </w:rPr>
        <w:t></w:t>
      </w:r>
      <w:r>
        <w:rPr>
          <w:rFonts w:ascii="Trebuchet MS" w:hAnsi="Trebuchet MS" w:cs="Trebuchet MS"/>
          <w:sz w:val="20"/>
          <w:szCs w:val="20"/>
        </w:rPr>
        <w:t xml:space="preserve">                No </w:t>
      </w:r>
      <w:r w:rsidR="00693DFD" w:rsidRPr="00DF4490">
        <w:rPr>
          <w:rFonts w:ascii="Wingdings" w:hAnsi="Wingdings" w:cs="Trebuchet MS"/>
          <w:sz w:val="28"/>
          <w:szCs w:val="28"/>
        </w:rPr>
        <w:t></w:t>
      </w:r>
      <w:r>
        <w:rPr>
          <w:rFonts w:ascii="Trebuchet MS" w:hAnsi="Trebuchet MS" w:cs="Trebuchet MS"/>
          <w:sz w:val="20"/>
          <w:szCs w:val="20"/>
        </w:rPr>
        <w:t xml:space="preserve">            </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Prefer not to say</w:t>
      </w:r>
      <w:r w:rsidR="00693DFD">
        <w:rPr>
          <w:rFonts w:ascii="Trebuchet MS" w:hAnsi="Trebuchet MS" w:cs="Trebuchet MS"/>
          <w:sz w:val="20"/>
          <w:szCs w:val="20"/>
        </w:rPr>
        <w:t xml:space="preserve"> </w:t>
      </w:r>
      <w:r w:rsidR="00693DFD" w:rsidRPr="00DF4490">
        <w:rPr>
          <w:rFonts w:ascii="Wingdings" w:hAnsi="Wingdings" w:cs="Trebuchet MS"/>
          <w:sz w:val="28"/>
          <w:szCs w:val="28"/>
        </w:rPr>
        <w:t></w:t>
      </w:r>
    </w:p>
    <w:p w:rsidR="00D31335" w:rsidRDefault="00182A1E" w:rsidP="00C060A1">
      <w:pPr>
        <w:spacing w:before="240" w:after="240"/>
        <w:jc w:val="center"/>
      </w:pPr>
      <w:r>
        <w:rPr>
          <w:rFonts w:ascii="Trebuchet MS" w:hAnsi="Trebuchet MS" w:cs="Trebuchet MS"/>
          <w:b/>
          <w:bCs/>
          <w:sz w:val="20"/>
          <w:szCs w:val="20"/>
        </w:rPr>
        <w:t>Thank you for taking the time to complete this form.</w:t>
      </w:r>
    </w:p>
    <w:sectPr w:rsidR="00D31335" w:rsidSect="004B0871">
      <w:type w:val="evenPage"/>
      <w:pgSz w:w="11909" w:h="16834"/>
      <w:pgMar w:top="1418" w:right="852" w:bottom="1418"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DD" w:rsidRDefault="00C750DD" w:rsidP="00182A1E">
      <w:r>
        <w:separator/>
      </w:r>
    </w:p>
  </w:endnote>
  <w:endnote w:type="continuationSeparator" w:id="0">
    <w:p w:rsidR="00C750DD" w:rsidRDefault="00C750DD"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3922"/>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9F0CE6">
          <w:rPr>
            <w:noProof/>
          </w:rPr>
          <w:t>1</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DD" w:rsidRDefault="00C750DD" w:rsidP="00182A1E">
      <w:r>
        <w:separator/>
      </w:r>
    </w:p>
  </w:footnote>
  <w:footnote w:type="continuationSeparator" w:id="0">
    <w:p w:rsidR="00C750DD" w:rsidRDefault="00C750DD"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3D3ABF" w:rsidP="0039781E">
    <w:pPr>
      <w:pStyle w:val="Header"/>
      <w:jc w:val="right"/>
      <w:rPr>
        <w:rFonts w:ascii="Calibri" w:hAnsi="Calibri"/>
      </w:rPr>
    </w:pPr>
    <w:r>
      <w:rPr>
        <w:rFonts w:ascii="Calibri" w:hAnsi="Calibri"/>
        <w:noProof/>
        <w:lang w:eastAsia="en-GB"/>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982" cy="6859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811AD"/>
    <w:rsid w:val="00182A1E"/>
    <w:rsid w:val="001C6F0D"/>
    <w:rsid w:val="002628C8"/>
    <w:rsid w:val="003162B4"/>
    <w:rsid w:val="003B244D"/>
    <w:rsid w:val="003C02E6"/>
    <w:rsid w:val="003D3ABF"/>
    <w:rsid w:val="003E4701"/>
    <w:rsid w:val="003E6F1E"/>
    <w:rsid w:val="00496275"/>
    <w:rsid w:val="004B0871"/>
    <w:rsid w:val="00501BAB"/>
    <w:rsid w:val="00577073"/>
    <w:rsid w:val="00693DFD"/>
    <w:rsid w:val="006F7A7E"/>
    <w:rsid w:val="007A6427"/>
    <w:rsid w:val="00840344"/>
    <w:rsid w:val="008D68EB"/>
    <w:rsid w:val="009422BF"/>
    <w:rsid w:val="009E1876"/>
    <w:rsid w:val="009F0CE6"/>
    <w:rsid w:val="00AF5E26"/>
    <w:rsid w:val="00B67D76"/>
    <w:rsid w:val="00BF7FCD"/>
    <w:rsid w:val="00C060A1"/>
    <w:rsid w:val="00C750DD"/>
    <w:rsid w:val="00C81601"/>
    <w:rsid w:val="00CE7818"/>
    <w:rsid w:val="00D130BC"/>
    <w:rsid w:val="00D31335"/>
    <w:rsid w:val="00D8603E"/>
    <w:rsid w:val="00D94A00"/>
    <w:rsid w:val="00DF4490"/>
    <w:rsid w:val="00E02F7D"/>
    <w:rsid w:val="00E31A97"/>
    <w:rsid w:val="00E41B64"/>
    <w:rsid w:val="00E72A49"/>
    <w:rsid w:val="00EB15D4"/>
    <w:rsid w:val="00EF591D"/>
    <w:rsid w:val="00F0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rjo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2018-01-17T14:12:00Z</dcterms:created>
  <dcterms:modified xsi:type="dcterms:W3CDTF">2018-01-17T14:12:00Z</dcterms:modified>
</cp:coreProperties>
</file>