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E4" w:rsidRPr="0069668C" w:rsidRDefault="00CB3CE4" w:rsidP="00CB3CE4">
      <w:pPr>
        <w:spacing w:after="0"/>
        <w:jc w:val="center"/>
        <w:rPr>
          <w:rFonts w:ascii="Arial" w:hAnsi="Arial" w:cs="Arial"/>
          <w:b/>
          <w:color w:val="C00000"/>
          <w:sz w:val="48"/>
          <w:szCs w:val="32"/>
        </w:rPr>
      </w:pPr>
      <w:r>
        <w:rPr>
          <w:rFonts w:ascii="Arial" w:hAnsi="Arial" w:cs="Arial"/>
          <w:b/>
          <w:color w:val="C00000"/>
          <w:sz w:val="48"/>
          <w:szCs w:val="32"/>
        </w:rPr>
        <w:t>Welcome Team</w:t>
      </w:r>
    </w:p>
    <w:p w:rsidR="00CB3CE4" w:rsidRPr="0069668C" w:rsidRDefault="00CB3CE4" w:rsidP="00CB3CE4">
      <w:pPr>
        <w:spacing w:after="0"/>
        <w:jc w:val="center"/>
        <w:rPr>
          <w:rFonts w:ascii="Arial" w:hAnsi="Arial" w:cs="Arial"/>
          <w:sz w:val="22"/>
          <w:szCs w:val="16"/>
        </w:rPr>
      </w:pPr>
      <w:r>
        <w:rPr>
          <w:rFonts w:ascii="Arial" w:hAnsi="Arial" w:cs="Arial"/>
          <w:b/>
          <w:color w:val="C00000"/>
          <w:sz w:val="48"/>
          <w:szCs w:val="32"/>
        </w:rPr>
        <w:t>Volunteer</w:t>
      </w:r>
    </w:p>
    <w:p w:rsidR="00CB3CE4" w:rsidRDefault="00CB3CE4" w:rsidP="00CB3CE4">
      <w:pPr>
        <w:pStyle w:val="NoSpacing"/>
        <w:rPr>
          <w:rFonts w:ascii="Arial" w:hAnsi="Arial" w:cs="Arial"/>
          <w:sz w:val="16"/>
          <w:szCs w:val="16"/>
        </w:rPr>
      </w:pPr>
    </w:p>
    <w:p w:rsidR="00CB3CE4" w:rsidRDefault="00CB3CE4" w:rsidP="00CB3CE4">
      <w:pPr>
        <w:pStyle w:val="NoSpacing"/>
        <w:ind w:left="-284"/>
        <w:jc w:val="both"/>
        <w:rPr>
          <w:rFonts w:ascii="Arial" w:hAnsi="Arial" w:cs="Arial"/>
          <w:sz w:val="24"/>
          <w:szCs w:val="24"/>
        </w:rPr>
      </w:pPr>
      <w:r>
        <w:rPr>
          <w:rFonts w:ascii="Arial" w:hAnsi="Arial" w:cs="Arial"/>
          <w:sz w:val="24"/>
          <w:szCs w:val="24"/>
        </w:rPr>
        <w:t xml:space="preserve">The role of the Welcome Team is to talk with people in the Welcome Centre, especially those who are new or sitting on their own, making sure they know where to find what they want and helping them feel part of the community. This role is all about friendliness and a warm smile. </w:t>
      </w:r>
    </w:p>
    <w:p w:rsidR="00CB3CE4" w:rsidRDefault="00CB3CE4" w:rsidP="00CB3CE4">
      <w:pPr>
        <w:pStyle w:val="NoSpacing"/>
        <w:ind w:left="-284"/>
        <w:jc w:val="both"/>
        <w:rPr>
          <w:rFonts w:ascii="Arial" w:hAnsi="Arial" w:cs="Arial"/>
          <w:sz w:val="24"/>
          <w:szCs w:val="24"/>
        </w:rPr>
      </w:pPr>
    </w:p>
    <w:p w:rsidR="00CB3CE4" w:rsidRDefault="00CB3CE4" w:rsidP="00CB3CE4">
      <w:pPr>
        <w:pStyle w:val="NoSpacing"/>
        <w:ind w:left="-284"/>
        <w:jc w:val="both"/>
        <w:rPr>
          <w:rFonts w:ascii="Arial" w:hAnsi="Arial" w:cs="Arial"/>
          <w:sz w:val="24"/>
          <w:szCs w:val="24"/>
        </w:rPr>
      </w:pPr>
      <w:r>
        <w:rPr>
          <w:rFonts w:ascii="Arial" w:hAnsi="Arial" w:cs="Arial"/>
          <w:sz w:val="24"/>
          <w:szCs w:val="24"/>
        </w:rPr>
        <w:t xml:space="preserve">We are looking for someone with </w:t>
      </w:r>
      <w:bookmarkStart w:id="0" w:name="_GoBack"/>
      <w:bookmarkEnd w:id="0"/>
      <w:r>
        <w:rPr>
          <w:rFonts w:ascii="Arial" w:hAnsi="Arial" w:cs="Arial"/>
          <w:sz w:val="24"/>
          <w:szCs w:val="24"/>
        </w:rPr>
        <w:t xml:space="preserve">the confidence and people skills to start conversations in the Welcome Centre, the tact and emotional intelligence to avoid asking difficult questions, and the empathy to be able to listen to people and find out how they are doing. </w:t>
      </w:r>
    </w:p>
    <w:p w:rsidR="00CB3CE4" w:rsidRDefault="00CB3CE4" w:rsidP="00CB3CE4">
      <w:pPr>
        <w:pStyle w:val="NoSpacing"/>
        <w:ind w:left="-284"/>
        <w:jc w:val="both"/>
        <w:rPr>
          <w:rFonts w:ascii="Arial" w:hAnsi="Arial" w:cs="Arial"/>
          <w:sz w:val="24"/>
          <w:szCs w:val="24"/>
        </w:rPr>
      </w:pPr>
    </w:p>
    <w:p w:rsidR="00CB3CE4" w:rsidRDefault="00CB3CE4" w:rsidP="00CB3CE4">
      <w:pPr>
        <w:pStyle w:val="NoSpacing"/>
        <w:ind w:left="-284"/>
        <w:rPr>
          <w:rFonts w:ascii="Arial" w:hAnsi="Arial" w:cs="Arial"/>
          <w:sz w:val="24"/>
          <w:szCs w:val="24"/>
          <w:lang w:val="en-GB"/>
        </w:rPr>
      </w:pPr>
      <w:r>
        <w:rPr>
          <w:rFonts w:ascii="Arial" w:hAnsi="Arial" w:cs="Arial"/>
          <w:b/>
          <w:sz w:val="24"/>
          <w:szCs w:val="24"/>
        </w:rPr>
        <w:t xml:space="preserve">We are looking for someone who is: </w:t>
      </w:r>
    </w:p>
    <w:p w:rsidR="00CB3CE4" w:rsidRDefault="00CB3CE4" w:rsidP="00CB3CE4">
      <w:pPr>
        <w:pStyle w:val="NoSpacing"/>
        <w:numPr>
          <w:ilvl w:val="0"/>
          <w:numId w:val="3"/>
        </w:numPr>
        <w:tabs>
          <w:tab w:val="clear" w:pos="720"/>
        </w:tabs>
        <w:ind w:left="0" w:hanging="284"/>
        <w:rPr>
          <w:rFonts w:ascii="Arial" w:hAnsi="Arial" w:cs="Arial"/>
          <w:sz w:val="24"/>
          <w:lang w:val="en-GB"/>
        </w:rPr>
      </w:pPr>
      <w:r>
        <w:rPr>
          <w:rFonts w:ascii="Arial" w:hAnsi="Arial" w:cs="Arial"/>
          <w:sz w:val="24"/>
          <w:szCs w:val="24"/>
          <w:lang w:val="en-GB"/>
        </w:rPr>
        <w:t>Friendly and welcoming</w:t>
      </w:r>
      <w:r>
        <w:rPr>
          <w:rFonts w:ascii="Arial" w:hAnsi="Arial" w:cs="Arial"/>
          <w:sz w:val="24"/>
          <w:szCs w:val="24"/>
        </w:rPr>
        <w:t xml:space="preserve"> </w:t>
      </w:r>
    </w:p>
    <w:p w:rsidR="00CB3CE4" w:rsidRDefault="00CB3CE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lang w:val="en-GB"/>
        </w:rPr>
        <w:t xml:space="preserve">Keen to build friendships with people from </w:t>
      </w:r>
      <w:r w:rsidR="00A140FA">
        <w:rPr>
          <w:rFonts w:ascii="Arial" w:hAnsi="Arial" w:cs="Arial"/>
          <w:sz w:val="24"/>
          <w:lang w:val="en-GB"/>
        </w:rPr>
        <w:t>around</w:t>
      </w:r>
      <w:r>
        <w:rPr>
          <w:rFonts w:ascii="Arial" w:hAnsi="Arial" w:cs="Arial"/>
          <w:sz w:val="24"/>
          <w:lang w:val="en-GB"/>
        </w:rPr>
        <w:t xml:space="preserve"> the world</w:t>
      </w:r>
    </w:p>
    <w:p w:rsidR="00CB3CE4" w:rsidRDefault="00CB3CE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A good listener and talker</w:t>
      </w:r>
      <w:r w:rsidR="001E7745">
        <w:rPr>
          <w:rFonts w:ascii="Arial" w:hAnsi="Arial" w:cs="Arial"/>
          <w:sz w:val="24"/>
          <w:szCs w:val="24"/>
        </w:rPr>
        <w:t>, able to convey messages</w:t>
      </w:r>
      <w:r w:rsidR="00A140FA">
        <w:rPr>
          <w:rFonts w:ascii="Arial" w:hAnsi="Arial" w:cs="Arial"/>
          <w:sz w:val="24"/>
          <w:szCs w:val="24"/>
        </w:rPr>
        <w:t xml:space="preserve"> to a wide variety of people</w:t>
      </w:r>
    </w:p>
    <w:p w:rsidR="00CB3CE4" w:rsidRPr="001E7745" w:rsidRDefault="00CB3CE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Willing</w:t>
      </w:r>
      <w:r>
        <w:rPr>
          <w:rFonts w:ascii="Arial" w:hAnsi="Arial" w:cs="Arial"/>
          <w:sz w:val="24"/>
          <w:szCs w:val="24"/>
          <w:lang w:val="en-GB"/>
        </w:rPr>
        <w:t xml:space="preserve"> to help out with a range of tasks as well as welcoming people</w:t>
      </w:r>
    </w:p>
    <w:p w:rsidR="001E7745" w:rsidRPr="006B2ADB" w:rsidRDefault="001E7745"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lang w:val="en-GB"/>
        </w:rPr>
        <w:t>A quick thinker on their feet supporting the centre coordinator resolve issues</w:t>
      </w:r>
    </w:p>
    <w:p w:rsidR="006B2ADB" w:rsidRDefault="006B2ADB" w:rsidP="006B2ADB">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lang w:val="en-GB"/>
        </w:rPr>
        <w:t>Able to come in and help set up the centre in the morning and break down at the end of the day</w:t>
      </w:r>
    </w:p>
    <w:p w:rsidR="00CB3CE4" w:rsidRDefault="00CB3CE4" w:rsidP="00CB3CE4">
      <w:pPr>
        <w:pStyle w:val="NoSpacing"/>
        <w:rPr>
          <w:rFonts w:ascii="Arial" w:hAnsi="Arial" w:cs="Arial"/>
          <w:sz w:val="24"/>
          <w:szCs w:val="24"/>
        </w:rPr>
      </w:pPr>
    </w:p>
    <w:p w:rsidR="00CB3CE4" w:rsidRDefault="00E259F7" w:rsidP="00CB3CE4">
      <w:pPr>
        <w:pStyle w:val="NoSpacing"/>
        <w:ind w:left="-284" w:right="-252"/>
        <w:jc w:val="both"/>
        <w:rPr>
          <w:rFonts w:ascii="Arial" w:hAnsi="Arial" w:cs="Arial"/>
          <w:sz w:val="24"/>
          <w:szCs w:val="24"/>
        </w:rPr>
      </w:pPr>
      <w:r>
        <w:rPr>
          <w:rFonts w:ascii="Arial" w:hAnsi="Arial" w:cs="Arial"/>
          <w:b/>
          <w:sz w:val="24"/>
          <w:szCs w:val="24"/>
        </w:rPr>
        <w:t>Volunteers need to</w:t>
      </w:r>
      <w:r w:rsidR="00CB3CE4">
        <w:rPr>
          <w:rFonts w:ascii="Arial" w:hAnsi="Arial" w:cs="Arial"/>
          <w:b/>
          <w:sz w:val="24"/>
          <w:szCs w:val="24"/>
        </w:rPr>
        <w:t>:</w:t>
      </w:r>
    </w:p>
    <w:p w:rsidR="00CB3CE4" w:rsidRDefault="00E259F7"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Be a</w:t>
      </w:r>
      <w:r w:rsidR="00CB3CE4">
        <w:rPr>
          <w:rFonts w:ascii="Arial" w:hAnsi="Arial" w:cs="Arial"/>
          <w:sz w:val="24"/>
          <w:szCs w:val="24"/>
        </w:rPr>
        <w:t xml:space="preserve">vailable </w:t>
      </w:r>
      <w:r w:rsidR="002A0C41">
        <w:rPr>
          <w:rFonts w:ascii="Arial" w:hAnsi="Arial" w:cs="Arial"/>
          <w:sz w:val="24"/>
          <w:szCs w:val="24"/>
        </w:rPr>
        <w:t>Thursday</w:t>
      </w:r>
      <w:r w:rsidR="00CB3CE4">
        <w:rPr>
          <w:rFonts w:ascii="Arial" w:hAnsi="Arial" w:cs="Arial"/>
          <w:sz w:val="24"/>
          <w:szCs w:val="24"/>
        </w:rPr>
        <w:t xml:space="preserve"> </w:t>
      </w:r>
      <w:r w:rsidR="001E7745">
        <w:rPr>
          <w:rFonts w:ascii="Arial" w:hAnsi="Arial" w:cs="Arial"/>
          <w:sz w:val="24"/>
          <w:szCs w:val="24"/>
        </w:rPr>
        <w:t>9.15 - 15</w:t>
      </w:r>
      <w:r w:rsidR="0020008E">
        <w:rPr>
          <w:rFonts w:ascii="Arial" w:hAnsi="Arial" w:cs="Arial"/>
          <w:sz w:val="24"/>
          <w:szCs w:val="24"/>
        </w:rPr>
        <w:t>.15</w:t>
      </w:r>
      <w:r w:rsidR="001E7745">
        <w:rPr>
          <w:rFonts w:ascii="Arial" w:hAnsi="Arial" w:cs="Arial"/>
          <w:sz w:val="24"/>
          <w:szCs w:val="24"/>
        </w:rPr>
        <w:t xml:space="preserve"> or Wednesday or Friday 9.15 - 13.15</w:t>
      </w:r>
    </w:p>
    <w:p w:rsidR="00CB3CE4" w:rsidRDefault="00E259F7"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Be a</w:t>
      </w:r>
      <w:r w:rsidR="00CB3CE4">
        <w:rPr>
          <w:rFonts w:ascii="Arial" w:hAnsi="Arial" w:cs="Arial"/>
          <w:sz w:val="24"/>
          <w:szCs w:val="24"/>
        </w:rPr>
        <w:t xml:space="preserve">ble to make </w:t>
      </w:r>
      <w:r w:rsidR="008E5E6D">
        <w:rPr>
          <w:rFonts w:ascii="Arial" w:hAnsi="Arial" w:cs="Arial"/>
          <w:sz w:val="24"/>
          <w:szCs w:val="24"/>
        </w:rPr>
        <w:t xml:space="preserve">a </w:t>
      </w:r>
      <w:r w:rsidR="002A0C41">
        <w:rPr>
          <w:rFonts w:ascii="Arial" w:hAnsi="Arial" w:cs="Arial"/>
          <w:sz w:val="24"/>
          <w:szCs w:val="24"/>
        </w:rPr>
        <w:t>6</w:t>
      </w:r>
      <w:r w:rsidR="00CB3CE4">
        <w:rPr>
          <w:rFonts w:ascii="Arial" w:hAnsi="Arial" w:cs="Arial"/>
          <w:sz w:val="24"/>
          <w:szCs w:val="24"/>
        </w:rPr>
        <w:t xml:space="preserve"> months commitment to the role</w:t>
      </w:r>
    </w:p>
    <w:p w:rsidR="00914369" w:rsidRDefault="00E259F7" w:rsidP="00914369">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Be c</w:t>
      </w:r>
      <w:r w:rsidR="00CB3CE4">
        <w:rPr>
          <w:rFonts w:ascii="Arial" w:hAnsi="Arial" w:cs="Arial"/>
          <w:sz w:val="24"/>
          <w:szCs w:val="24"/>
        </w:rPr>
        <w:t>ommitted to attending training and occasional meetings</w:t>
      </w:r>
    </w:p>
    <w:p w:rsidR="00914369" w:rsidRPr="00914369" w:rsidRDefault="00E259F7" w:rsidP="00914369">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color w:val="000000" w:themeColor="text1"/>
          <w:sz w:val="24"/>
          <w:szCs w:val="24"/>
          <w:lang w:val="en-GB"/>
        </w:rPr>
        <w:t xml:space="preserve">Share </w:t>
      </w:r>
      <w:r w:rsidR="00914369" w:rsidRPr="00914369">
        <w:rPr>
          <w:rFonts w:ascii="Arial" w:hAnsi="Arial" w:cs="Arial"/>
          <w:color w:val="000000" w:themeColor="text1"/>
          <w:sz w:val="24"/>
          <w:szCs w:val="24"/>
          <w:lang w:val="en-GB"/>
        </w:rPr>
        <w:t>a commitment to BRR’s ethos and values and recognises the importance of working within our policies and procedures</w:t>
      </w:r>
    </w:p>
    <w:p w:rsidR="00914369" w:rsidRDefault="00914369" w:rsidP="00914369">
      <w:pPr>
        <w:pStyle w:val="NoSpacing"/>
        <w:tabs>
          <w:tab w:val="clear" w:pos="720"/>
        </w:tabs>
        <w:ind w:left="-284" w:right="-252"/>
        <w:jc w:val="both"/>
        <w:rPr>
          <w:rFonts w:ascii="Arial" w:hAnsi="Arial" w:cs="Arial"/>
          <w:sz w:val="24"/>
          <w:szCs w:val="24"/>
        </w:rPr>
      </w:pPr>
    </w:p>
    <w:p w:rsidR="00CB3CE4" w:rsidRDefault="00CB3CE4" w:rsidP="00CB3CE4">
      <w:pPr>
        <w:pStyle w:val="NoSpacing"/>
        <w:ind w:left="-284" w:right="-252"/>
        <w:rPr>
          <w:rFonts w:ascii="Arial" w:hAnsi="Arial" w:cs="Arial"/>
          <w:sz w:val="24"/>
          <w:lang w:val="en-GB"/>
        </w:rPr>
      </w:pPr>
      <w:r>
        <w:rPr>
          <w:rFonts w:ascii="Arial" w:hAnsi="Arial" w:cs="Arial"/>
          <w:b/>
          <w:sz w:val="24"/>
          <w:szCs w:val="24"/>
        </w:rPr>
        <w:t>Volunteers will get from this role:</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To play a key part in a vibrant and supportive community</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Work with Asylum Seekers and Refugees</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Knowledge of other services that exist to support ASR’s in Bristol</w:t>
      </w:r>
    </w:p>
    <w:p w:rsidR="00CB3CE4" w:rsidRDefault="00CB3CE4" w:rsidP="00CB3CE4">
      <w:pPr>
        <w:pStyle w:val="NoSpacing"/>
        <w:numPr>
          <w:ilvl w:val="0"/>
          <w:numId w:val="1"/>
        </w:numPr>
        <w:tabs>
          <w:tab w:val="clear" w:pos="720"/>
        </w:tabs>
        <w:ind w:left="0" w:right="-252" w:hanging="284"/>
        <w:jc w:val="both"/>
        <w:rPr>
          <w:rFonts w:ascii="Arial" w:hAnsi="Arial" w:cs="Arial"/>
          <w:b/>
          <w:sz w:val="24"/>
          <w:szCs w:val="24"/>
        </w:rPr>
      </w:pPr>
      <w:r>
        <w:rPr>
          <w:rFonts w:ascii="Arial" w:hAnsi="Arial" w:cs="Arial"/>
          <w:sz w:val="24"/>
          <w:lang w:val="en-GB"/>
        </w:rPr>
        <w:t>The opportunity to meet and form friendships with people from all over the world</w:t>
      </w:r>
    </w:p>
    <w:p w:rsidR="00CB3CE4" w:rsidRDefault="00CB3CE4" w:rsidP="00CB3CE4">
      <w:pPr>
        <w:pStyle w:val="NoSpacing"/>
        <w:ind w:right="-252"/>
        <w:rPr>
          <w:rFonts w:ascii="Arial" w:hAnsi="Arial" w:cs="Arial"/>
          <w:b/>
          <w:sz w:val="24"/>
          <w:szCs w:val="24"/>
        </w:rPr>
      </w:pPr>
    </w:p>
    <w:p w:rsidR="00CB3CE4" w:rsidRDefault="00CB3CE4" w:rsidP="00CB3CE4">
      <w:pPr>
        <w:pStyle w:val="NoSpacing"/>
        <w:ind w:left="-284" w:right="-252"/>
        <w:rPr>
          <w:rFonts w:ascii="Arial" w:hAnsi="Arial" w:cs="Arial"/>
          <w:sz w:val="24"/>
          <w:szCs w:val="24"/>
        </w:rPr>
      </w:pPr>
      <w:r>
        <w:rPr>
          <w:rFonts w:ascii="Arial" w:hAnsi="Arial" w:cs="Arial"/>
          <w:b/>
          <w:sz w:val="24"/>
          <w:szCs w:val="24"/>
        </w:rPr>
        <w:t>What we provide:</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An induction and ongoing relevant training for your role.</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Regular volunteer meetings and support.</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References after a suitable period of volunteering experience</w:t>
      </w:r>
    </w:p>
    <w:p w:rsidR="006B2ADB"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 xml:space="preserve">Training in the UK Asylum process and other informal training opportunities </w:t>
      </w:r>
    </w:p>
    <w:p w:rsidR="0069668C" w:rsidRPr="006B2ADB" w:rsidRDefault="00CB3CE4" w:rsidP="0004702F">
      <w:pPr>
        <w:pStyle w:val="NoSpacing"/>
        <w:numPr>
          <w:ilvl w:val="0"/>
          <w:numId w:val="2"/>
        </w:numPr>
        <w:tabs>
          <w:tab w:val="clear" w:pos="720"/>
        </w:tabs>
        <w:ind w:left="-284" w:right="-252" w:firstLine="0"/>
        <w:rPr>
          <w:rFonts w:ascii="Arial" w:hAnsi="Arial" w:cs="Arial"/>
          <w:sz w:val="24"/>
          <w:szCs w:val="24"/>
        </w:rPr>
      </w:pPr>
      <w:r w:rsidRPr="00987C98">
        <w:rPr>
          <w:rFonts w:ascii="Arial" w:hAnsi="Arial" w:cs="Arial"/>
          <w:sz w:val="24"/>
          <w:szCs w:val="24"/>
        </w:rPr>
        <w:t>Expenses payments for costs incurred whilst volunteering</w:t>
      </w:r>
      <w:r w:rsidR="00987C98">
        <w:rPr>
          <w:rFonts w:ascii="Arial" w:hAnsi="Arial" w:cs="Arial"/>
          <w:sz w:val="24"/>
          <w:szCs w:val="24"/>
        </w:rPr>
        <w:t>.</w:t>
      </w:r>
    </w:p>
    <w:sectPr w:rsidR="0069668C" w:rsidRPr="006B2ADB" w:rsidSect="0069668C">
      <w:footerReference w:type="default" r:id="rId7"/>
      <w:headerReference w:type="first" r:id="rId8"/>
      <w:footerReference w:type="first" r:id="rId9"/>
      <w:pgSz w:w="11906" w:h="16838"/>
      <w:pgMar w:top="1440" w:right="1440" w:bottom="1440" w:left="1440" w:header="0" w:footer="435"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10" w:rsidRDefault="00166C10" w:rsidP="0069668C">
      <w:pPr>
        <w:spacing w:after="0" w:line="240" w:lineRule="auto"/>
      </w:pPr>
      <w:r>
        <w:separator/>
      </w:r>
    </w:p>
  </w:endnote>
  <w:endnote w:type="continuationSeparator" w:id="0">
    <w:p w:rsidR="00166C10" w:rsidRDefault="00166C10"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69" w:rsidRDefault="00914369" w:rsidP="00914369">
    <w:pPr>
      <w:spacing w:after="0"/>
      <w:jc w:val="center"/>
      <w:rPr>
        <w:rFonts w:ascii="Arial" w:hAnsi="Arial" w:cs="Arial"/>
        <w:color w:val="C00000"/>
      </w:rPr>
    </w:pPr>
  </w:p>
  <w:p w:rsidR="00914369" w:rsidRDefault="00914369" w:rsidP="00914369">
    <w:pPr>
      <w:spacing w:after="0"/>
      <w:jc w:val="center"/>
      <w:rPr>
        <w:rFonts w:ascii="Arial" w:hAnsi="Arial" w:cs="Arial"/>
        <w:color w:val="C00000"/>
      </w:rPr>
    </w:pPr>
    <w:r>
      <w:rPr>
        <w:rFonts w:ascii="Arial" w:hAnsi="Arial" w:cs="Arial"/>
        <w:color w:val="C00000"/>
      </w:rPr>
      <w:t xml:space="preserve">For more information, please contact Tom Daly </w:t>
    </w:r>
  </w:p>
  <w:p w:rsidR="00914369" w:rsidRDefault="00914369" w:rsidP="00914369">
    <w:pPr>
      <w:spacing w:after="0"/>
      <w:jc w:val="center"/>
    </w:pPr>
    <w:r>
      <w:rPr>
        <w:rFonts w:ascii="Arial" w:hAnsi="Arial" w:cs="Arial"/>
        <w:color w:val="C00000"/>
      </w:rPr>
      <w:t xml:space="preserve"> </w:t>
    </w:r>
    <w:hyperlink r:id="rId1" w:history="1">
      <w:r>
        <w:rPr>
          <w:rStyle w:val="Hyperlink"/>
          <w:rFonts w:ascii="Arial" w:hAnsi="Arial" w:cs="Arial"/>
        </w:rPr>
        <w:t>tom@bristolrefugeerights.org</w:t>
      </w:r>
    </w:hyperlink>
    <w:r>
      <w:rPr>
        <w:rFonts w:ascii="Arial" w:hAnsi="Arial" w:cs="Arial"/>
      </w:rPr>
      <w:t xml:space="preserve">  07856672351</w:t>
    </w:r>
  </w:p>
  <w:p w:rsidR="00914369" w:rsidRDefault="00914369" w:rsidP="00914369">
    <w:pPr>
      <w:spacing w:after="0" w:line="240" w:lineRule="auto"/>
      <w:ind w:left="354"/>
      <w:jc w:val="center"/>
      <w:rPr>
        <w:rFonts w:ascii="Arial" w:hAnsi="Arial" w:cs="Arial"/>
      </w:rPr>
    </w:pPr>
    <w:r>
      <w:rPr>
        <w:rFonts w:ascii="Arial" w:hAnsi="Arial" w:cs="Arial"/>
      </w:rPr>
      <w:t>Bristol Refugee Rights St Paul’s Learning Centre 94 Grosvenor Road BS2 8XJ</w:t>
    </w:r>
  </w:p>
  <w:p w:rsidR="00914369" w:rsidRDefault="00914369" w:rsidP="00914369">
    <w:pPr>
      <w:ind w:left="354"/>
      <w:jc w:val="center"/>
    </w:pPr>
  </w:p>
  <w:p w:rsidR="00710443" w:rsidRDefault="00166C10">
    <w:pPr>
      <w:ind w:left="35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5" w:rsidRDefault="001E7745" w:rsidP="001E7745">
    <w:pPr>
      <w:spacing w:after="0"/>
      <w:jc w:val="center"/>
      <w:rPr>
        <w:rFonts w:ascii="Arial" w:hAnsi="Arial" w:cs="Arial"/>
        <w:color w:val="C00000"/>
      </w:rPr>
    </w:pPr>
    <w:r>
      <w:rPr>
        <w:rFonts w:ascii="Arial" w:hAnsi="Arial" w:cs="Arial"/>
        <w:color w:val="C00000"/>
      </w:rPr>
      <w:t xml:space="preserve">For more information, please contact Tom Daly </w:t>
    </w:r>
  </w:p>
  <w:p w:rsidR="001E7745" w:rsidRDefault="001E7745" w:rsidP="001E7745">
    <w:pPr>
      <w:spacing w:after="0"/>
      <w:jc w:val="center"/>
    </w:pPr>
    <w:r>
      <w:rPr>
        <w:rFonts w:ascii="Arial" w:hAnsi="Arial" w:cs="Arial"/>
        <w:color w:val="C00000"/>
      </w:rPr>
      <w:t xml:space="preserve"> </w:t>
    </w:r>
    <w:hyperlink r:id="rId1" w:history="1">
      <w:r>
        <w:rPr>
          <w:rStyle w:val="Hyperlink"/>
          <w:rFonts w:ascii="Arial" w:hAnsi="Arial" w:cs="Arial"/>
        </w:rPr>
        <w:t>tom@bristolrefugeerights.org</w:t>
      </w:r>
    </w:hyperlink>
    <w:r>
      <w:rPr>
        <w:rFonts w:ascii="Arial" w:hAnsi="Arial" w:cs="Arial"/>
      </w:rPr>
      <w:t xml:space="preserve">  07856672351</w:t>
    </w:r>
  </w:p>
  <w:p w:rsidR="001E7745" w:rsidRDefault="001E7745" w:rsidP="001E7745">
    <w:pPr>
      <w:spacing w:after="0" w:line="240" w:lineRule="auto"/>
      <w:ind w:left="354"/>
      <w:jc w:val="center"/>
      <w:rPr>
        <w:rFonts w:ascii="Arial" w:hAnsi="Arial" w:cs="Arial"/>
      </w:rPr>
    </w:pPr>
    <w:r>
      <w:rPr>
        <w:rFonts w:ascii="Arial" w:hAnsi="Arial" w:cs="Arial"/>
      </w:rPr>
      <w:t>Bristol Refugee Rights St Paul’s Learning Centre 94 Grosvenor Road BS2 8XJ</w:t>
    </w:r>
  </w:p>
  <w:p w:rsidR="0069668C" w:rsidRDefault="0069668C" w:rsidP="00685B90">
    <w:pPr>
      <w:ind w:left="35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10" w:rsidRDefault="00166C10" w:rsidP="0069668C">
      <w:pPr>
        <w:spacing w:after="0" w:line="240" w:lineRule="auto"/>
      </w:pPr>
      <w:r>
        <w:separator/>
      </w:r>
    </w:p>
  </w:footnote>
  <w:footnote w:type="continuationSeparator" w:id="0">
    <w:p w:rsidR="00166C10" w:rsidRDefault="00166C10"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987C98" w:rsidP="00987C98">
    <w:pPr>
      <w:pStyle w:val="NoSpacing"/>
      <w:jc w:val="center"/>
    </w:pPr>
    <w:r>
      <w:rPr>
        <w:noProof/>
        <w:lang w:eastAsia="en-GB"/>
      </w:rPr>
      <w:drawing>
        <wp:inline distT="0" distB="0" distL="0" distR="0" wp14:anchorId="450CB6AC" wp14:editId="15A7D9EF">
          <wp:extent cx="3248025" cy="10858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8C"/>
    <w:rsid w:val="000958C8"/>
    <w:rsid w:val="000F34EB"/>
    <w:rsid w:val="00150FE1"/>
    <w:rsid w:val="0015286F"/>
    <w:rsid w:val="00166C10"/>
    <w:rsid w:val="00186FC0"/>
    <w:rsid w:val="001E0E72"/>
    <w:rsid w:val="001E156F"/>
    <w:rsid w:val="001E7745"/>
    <w:rsid w:val="0020008E"/>
    <w:rsid w:val="002A0C41"/>
    <w:rsid w:val="00344BE6"/>
    <w:rsid w:val="00374A1A"/>
    <w:rsid w:val="00382A98"/>
    <w:rsid w:val="003B7583"/>
    <w:rsid w:val="003D5B86"/>
    <w:rsid w:val="0046059B"/>
    <w:rsid w:val="004771BE"/>
    <w:rsid w:val="004D42B4"/>
    <w:rsid w:val="00671CDF"/>
    <w:rsid w:val="00685B90"/>
    <w:rsid w:val="0069668C"/>
    <w:rsid w:val="006B2ADB"/>
    <w:rsid w:val="006F1700"/>
    <w:rsid w:val="007366BD"/>
    <w:rsid w:val="007557BD"/>
    <w:rsid w:val="00780140"/>
    <w:rsid w:val="007D543E"/>
    <w:rsid w:val="008E5E6D"/>
    <w:rsid w:val="00914369"/>
    <w:rsid w:val="009575AB"/>
    <w:rsid w:val="00987C98"/>
    <w:rsid w:val="009D4DB5"/>
    <w:rsid w:val="00A140FA"/>
    <w:rsid w:val="00A41C64"/>
    <w:rsid w:val="00AF1663"/>
    <w:rsid w:val="00BD65B4"/>
    <w:rsid w:val="00C25260"/>
    <w:rsid w:val="00C2540A"/>
    <w:rsid w:val="00CB3CE4"/>
    <w:rsid w:val="00CC3D43"/>
    <w:rsid w:val="00CD5026"/>
    <w:rsid w:val="00CD713C"/>
    <w:rsid w:val="00DF6C8E"/>
    <w:rsid w:val="00E259F7"/>
    <w:rsid w:val="00E75CBB"/>
    <w:rsid w:val="00E91976"/>
    <w:rsid w:val="00E93646"/>
    <w:rsid w:val="00EA5B2B"/>
    <w:rsid w:val="00FD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C2144-CD11-42DE-8105-A22901BE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tom@bristolrefugeeright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om@bristolrefugee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13</cp:revision>
  <cp:lastPrinted>2014-10-03T15:37:00Z</cp:lastPrinted>
  <dcterms:created xsi:type="dcterms:W3CDTF">2015-01-13T12:07:00Z</dcterms:created>
  <dcterms:modified xsi:type="dcterms:W3CDTF">2018-01-31T10:58:00Z</dcterms:modified>
</cp:coreProperties>
</file>