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68C" w:rsidRPr="00A45428" w:rsidRDefault="00660E20" w:rsidP="00A45428">
      <w:pPr>
        <w:spacing w:after="0"/>
        <w:jc w:val="center"/>
        <w:rPr>
          <w:rFonts w:ascii="Arial" w:hAnsi="Arial" w:cs="Arial"/>
          <w:color w:val="808080" w:themeColor="background1" w:themeShade="80"/>
          <w:sz w:val="22"/>
          <w:szCs w:val="16"/>
        </w:rPr>
      </w:pPr>
      <w:r>
        <w:rPr>
          <w:rFonts w:ascii="Arial" w:hAnsi="Arial" w:cs="Arial"/>
          <w:b/>
          <w:color w:val="808080" w:themeColor="background1" w:themeShade="80"/>
          <w:sz w:val="48"/>
          <w:szCs w:val="32"/>
        </w:rPr>
        <w:t>Community Fundraiser</w:t>
      </w:r>
      <w:r w:rsidR="004A0368">
        <w:rPr>
          <w:rFonts w:ascii="Arial" w:hAnsi="Arial" w:cs="Arial"/>
          <w:b/>
          <w:color w:val="808080" w:themeColor="background1" w:themeShade="80"/>
          <w:sz w:val="48"/>
          <w:szCs w:val="32"/>
        </w:rPr>
        <w:t xml:space="preserve"> Volunteer </w:t>
      </w:r>
    </w:p>
    <w:p w:rsidR="0069668C" w:rsidRDefault="0069668C" w:rsidP="0069668C">
      <w:pPr>
        <w:pStyle w:val="NoSpacing"/>
        <w:ind w:left="-284"/>
        <w:jc w:val="both"/>
        <w:rPr>
          <w:rFonts w:ascii="Arial" w:hAnsi="Arial" w:cs="Arial"/>
          <w:sz w:val="24"/>
          <w:szCs w:val="24"/>
        </w:rPr>
      </w:pPr>
    </w:p>
    <w:p w:rsidR="0069668C" w:rsidRPr="00931A20" w:rsidRDefault="00A45428" w:rsidP="00A45428">
      <w:pPr>
        <w:pStyle w:val="NoSpacing"/>
        <w:ind w:left="-284"/>
        <w:jc w:val="both"/>
        <w:rPr>
          <w:rFonts w:ascii="Arial" w:hAnsi="Arial" w:cs="Arial"/>
          <w:sz w:val="24"/>
          <w:szCs w:val="24"/>
        </w:rPr>
      </w:pPr>
      <w:r w:rsidRPr="00931A20">
        <w:rPr>
          <w:rFonts w:ascii="Arial" w:hAnsi="Arial" w:cs="Arial"/>
          <w:sz w:val="24"/>
          <w:szCs w:val="24"/>
        </w:rPr>
        <w:t xml:space="preserve">Bristol Refugee Rights </w:t>
      </w:r>
      <w:r w:rsidR="00931A20">
        <w:rPr>
          <w:rFonts w:ascii="Arial" w:hAnsi="Arial" w:cs="Arial"/>
          <w:sz w:val="24"/>
          <w:szCs w:val="24"/>
        </w:rPr>
        <w:t xml:space="preserve">(BRR) </w:t>
      </w:r>
      <w:r w:rsidRPr="00931A20">
        <w:rPr>
          <w:rFonts w:ascii="Arial" w:hAnsi="Arial" w:cs="Arial"/>
          <w:sz w:val="24"/>
          <w:szCs w:val="24"/>
        </w:rPr>
        <w:t xml:space="preserve">runs a drop in Welcome Centre for asylum seekers and refugees.  Over the past 11 years the </w:t>
      </w:r>
      <w:proofErr w:type="spellStart"/>
      <w:r w:rsidR="00931A20">
        <w:rPr>
          <w:rFonts w:ascii="Arial" w:hAnsi="Arial" w:cs="Arial"/>
          <w:sz w:val="24"/>
          <w:szCs w:val="24"/>
        </w:rPr>
        <w:t>organis</w:t>
      </w:r>
      <w:r w:rsidRPr="00931A20">
        <w:rPr>
          <w:rFonts w:ascii="Arial" w:hAnsi="Arial" w:cs="Arial"/>
          <w:sz w:val="24"/>
          <w:szCs w:val="24"/>
        </w:rPr>
        <w:t>ation</w:t>
      </w:r>
      <w:proofErr w:type="spellEnd"/>
      <w:r w:rsidRPr="00931A20">
        <w:rPr>
          <w:rFonts w:ascii="Arial" w:hAnsi="Arial" w:cs="Arial"/>
          <w:sz w:val="24"/>
          <w:szCs w:val="24"/>
        </w:rPr>
        <w:t xml:space="preserve"> has developed to become the main </w:t>
      </w:r>
      <w:proofErr w:type="spellStart"/>
      <w:r w:rsidR="00931A20">
        <w:rPr>
          <w:rFonts w:ascii="Arial" w:hAnsi="Arial" w:cs="Arial"/>
          <w:sz w:val="24"/>
          <w:szCs w:val="24"/>
        </w:rPr>
        <w:t>organis</w:t>
      </w:r>
      <w:r w:rsidRPr="00931A20">
        <w:rPr>
          <w:rFonts w:ascii="Arial" w:hAnsi="Arial" w:cs="Arial"/>
          <w:sz w:val="24"/>
          <w:szCs w:val="24"/>
        </w:rPr>
        <w:t>ation</w:t>
      </w:r>
      <w:proofErr w:type="spellEnd"/>
      <w:r w:rsidRPr="00931A20">
        <w:rPr>
          <w:rFonts w:ascii="Arial" w:hAnsi="Arial" w:cs="Arial"/>
          <w:sz w:val="24"/>
          <w:szCs w:val="24"/>
        </w:rPr>
        <w:t xml:space="preserve"> working with asylum seekers and refugees in the South West.  </w:t>
      </w:r>
      <w:r w:rsidR="00660E20">
        <w:rPr>
          <w:rFonts w:ascii="Arial" w:hAnsi="Arial" w:cs="Arial"/>
          <w:sz w:val="24"/>
          <w:szCs w:val="24"/>
        </w:rPr>
        <w:t xml:space="preserve">Increasingly the </w:t>
      </w:r>
      <w:proofErr w:type="spellStart"/>
      <w:r w:rsidR="00660E20">
        <w:rPr>
          <w:rFonts w:ascii="Arial" w:hAnsi="Arial" w:cs="Arial"/>
          <w:sz w:val="24"/>
          <w:szCs w:val="24"/>
        </w:rPr>
        <w:t>organi</w:t>
      </w:r>
      <w:r w:rsidR="00E131C7">
        <w:rPr>
          <w:rFonts w:ascii="Arial" w:hAnsi="Arial" w:cs="Arial"/>
          <w:sz w:val="24"/>
          <w:szCs w:val="24"/>
        </w:rPr>
        <w:t>s</w:t>
      </w:r>
      <w:r w:rsidR="00660E20">
        <w:rPr>
          <w:rFonts w:ascii="Arial" w:hAnsi="Arial" w:cs="Arial"/>
          <w:sz w:val="24"/>
          <w:szCs w:val="24"/>
        </w:rPr>
        <w:t>ation</w:t>
      </w:r>
      <w:proofErr w:type="spellEnd"/>
      <w:r w:rsidR="00660E20">
        <w:rPr>
          <w:rFonts w:ascii="Arial" w:hAnsi="Arial" w:cs="Arial"/>
          <w:sz w:val="24"/>
          <w:szCs w:val="24"/>
        </w:rPr>
        <w:t xml:space="preserve"> is invited to participate at community events in Bristol and the surrounding areas.  BRR is also involved in the annual Refugee Festival (June) and with events connected with Human Rights Day (December).  We are looking for a few people to raise awareness of the issues faced by asylum seekers and refugees and to promote the work of BRR at public events.</w:t>
      </w:r>
    </w:p>
    <w:p w:rsidR="00A45428" w:rsidRPr="00931A20" w:rsidRDefault="00A45428" w:rsidP="00A45428">
      <w:pPr>
        <w:widowControl/>
        <w:shd w:val="clear" w:color="auto" w:fill="FFFFFF"/>
        <w:tabs>
          <w:tab w:val="clear" w:pos="709"/>
        </w:tabs>
        <w:suppressAutoHyphens w:val="0"/>
        <w:spacing w:after="0" w:line="240" w:lineRule="auto"/>
        <w:rPr>
          <w:rFonts w:ascii="Arial" w:hAnsi="Arial" w:cs="Arial"/>
          <w:lang w:val="en-US" w:eastAsia="en-US" w:bidi="ar-SA"/>
        </w:rPr>
      </w:pPr>
    </w:p>
    <w:p w:rsidR="00A45428" w:rsidRPr="00A45428" w:rsidRDefault="00A45428" w:rsidP="00A45428">
      <w:pPr>
        <w:widowControl/>
        <w:shd w:val="clear" w:color="auto" w:fill="FFFFFF"/>
        <w:tabs>
          <w:tab w:val="clear" w:pos="709"/>
        </w:tabs>
        <w:suppressAutoHyphens w:val="0"/>
        <w:spacing w:after="0" w:line="240" w:lineRule="auto"/>
        <w:ind w:left="-284"/>
        <w:rPr>
          <w:rFonts w:ascii="Arial" w:eastAsia="Times New Roman" w:hAnsi="Arial" w:cs="Arial"/>
          <w:b/>
          <w:color w:val="222222"/>
          <w:lang w:eastAsia="en-GB" w:bidi="ar-SA"/>
        </w:rPr>
      </w:pPr>
      <w:r w:rsidRPr="00931A20">
        <w:rPr>
          <w:rFonts w:ascii="Arial" w:eastAsia="Times New Roman" w:hAnsi="Arial" w:cs="Arial"/>
          <w:b/>
          <w:color w:val="222222"/>
          <w:lang w:eastAsia="en-GB" w:bidi="ar-SA"/>
        </w:rPr>
        <w:t>The ideal candidate will</w:t>
      </w:r>
      <w:r w:rsidRPr="00A45428">
        <w:rPr>
          <w:rFonts w:ascii="Arial" w:eastAsia="Times New Roman" w:hAnsi="Arial" w:cs="Arial"/>
          <w:b/>
          <w:color w:val="222222"/>
          <w:lang w:eastAsia="en-GB" w:bidi="ar-SA"/>
        </w:rPr>
        <w:t>:</w:t>
      </w:r>
    </w:p>
    <w:p w:rsidR="00AA6668" w:rsidRDefault="00A45428" w:rsidP="00AA6668">
      <w:pPr>
        <w:pStyle w:val="ListParagraph"/>
        <w:numPr>
          <w:ilvl w:val="0"/>
          <w:numId w:val="8"/>
        </w:numPr>
        <w:shd w:val="clear" w:color="auto" w:fill="FFFFFF"/>
        <w:ind w:left="284" w:hanging="284"/>
        <w:rPr>
          <w:rFonts w:ascii="Arial" w:hAnsi="Arial" w:cs="Arial"/>
          <w:color w:val="222222"/>
        </w:rPr>
      </w:pPr>
      <w:r w:rsidRPr="00AA6668">
        <w:rPr>
          <w:rFonts w:ascii="Arial" w:hAnsi="Arial" w:cs="Arial"/>
          <w:color w:val="222222"/>
        </w:rPr>
        <w:t xml:space="preserve">Have </w:t>
      </w:r>
      <w:r w:rsidR="00660E20" w:rsidRPr="00AA6668">
        <w:rPr>
          <w:rFonts w:ascii="Arial" w:hAnsi="Arial" w:cs="Arial"/>
          <w:color w:val="222222"/>
        </w:rPr>
        <w:t>knowledge of the asylum process in UK</w:t>
      </w:r>
      <w:r w:rsidR="005558EC" w:rsidRPr="00AA6668">
        <w:rPr>
          <w:rFonts w:ascii="Arial" w:hAnsi="Arial" w:cs="Arial"/>
          <w:color w:val="222222"/>
        </w:rPr>
        <w:t xml:space="preserve"> </w:t>
      </w:r>
      <w:r w:rsidR="00AA6668" w:rsidRPr="00AA6668">
        <w:rPr>
          <w:rFonts w:ascii="Arial" w:hAnsi="Arial" w:cs="Arial"/>
          <w:color w:val="222222"/>
        </w:rPr>
        <w:t xml:space="preserve">and </w:t>
      </w:r>
      <w:r w:rsidR="00AA6668">
        <w:rPr>
          <w:rFonts w:ascii="Arial" w:hAnsi="Arial" w:cs="Arial"/>
          <w:color w:val="222222"/>
        </w:rPr>
        <w:t>know something about the “hostile environment” or be keen to learn.</w:t>
      </w:r>
    </w:p>
    <w:p w:rsidR="00A45428" w:rsidRPr="00AA6668" w:rsidRDefault="00A45428" w:rsidP="00AA6668">
      <w:pPr>
        <w:pStyle w:val="ListParagraph"/>
        <w:numPr>
          <w:ilvl w:val="0"/>
          <w:numId w:val="8"/>
        </w:numPr>
        <w:shd w:val="clear" w:color="auto" w:fill="FFFFFF"/>
        <w:ind w:left="284" w:hanging="284"/>
        <w:rPr>
          <w:rFonts w:ascii="Arial" w:hAnsi="Arial" w:cs="Arial"/>
          <w:color w:val="222222"/>
        </w:rPr>
      </w:pPr>
      <w:r w:rsidRPr="00AA6668">
        <w:rPr>
          <w:rFonts w:ascii="Arial" w:hAnsi="Arial" w:cs="Arial"/>
          <w:color w:val="222222"/>
        </w:rPr>
        <w:t xml:space="preserve">Experience of </w:t>
      </w:r>
      <w:r w:rsidR="005558EC" w:rsidRPr="00AA6668">
        <w:rPr>
          <w:rFonts w:ascii="Arial" w:hAnsi="Arial" w:cs="Arial"/>
          <w:color w:val="222222"/>
        </w:rPr>
        <w:t>engaging people in conversation and influencing them.</w:t>
      </w:r>
    </w:p>
    <w:p w:rsidR="00A45428" w:rsidRPr="00931A20" w:rsidRDefault="005558EC" w:rsidP="00931A20">
      <w:pPr>
        <w:pStyle w:val="ListParagraph"/>
        <w:numPr>
          <w:ilvl w:val="0"/>
          <w:numId w:val="8"/>
        </w:numPr>
        <w:shd w:val="clear" w:color="auto" w:fill="FFFFFF"/>
        <w:ind w:left="284" w:hanging="284"/>
        <w:rPr>
          <w:rFonts w:ascii="Arial" w:hAnsi="Arial" w:cs="Arial"/>
          <w:color w:val="222222"/>
        </w:rPr>
      </w:pPr>
      <w:r>
        <w:rPr>
          <w:rFonts w:ascii="Arial" w:hAnsi="Arial" w:cs="Arial"/>
          <w:color w:val="222222"/>
        </w:rPr>
        <w:t>Have a friendly, genuine approach.</w:t>
      </w:r>
    </w:p>
    <w:p w:rsidR="00A45428" w:rsidRPr="00931A20" w:rsidRDefault="005558EC" w:rsidP="00931A20">
      <w:pPr>
        <w:pStyle w:val="ListParagraph"/>
        <w:numPr>
          <w:ilvl w:val="0"/>
          <w:numId w:val="8"/>
        </w:numPr>
        <w:shd w:val="clear" w:color="auto" w:fill="FFFFFF"/>
        <w:ind w:left="284" w:hanging="284"/>
        <w:rPr>
          <w:rFonts w:ascii="Arial" w:hAnsi="Arial" w:cs="Arial"/>
          <w:color w:val="222222"/>
        </w:rPr>
      </w:pPr>
      <w:r>
        <w:rPr>
          <w:rFonts w:ascii="Arial" w:hAnsi="Arial" w:cs="Arial"/>
          <w:color w:val="222222"/>
        </w:rPr>
        <w:t>Be well organised and have good logistical skills</w:t>
      </w:r>
      <w:r w:rsidR="00AA6668">
        <w:rPr>
          <w:rFonts w:ascii="Arial" w:hAnsi="Arial" w:cs="Arial"/>
          <w:color w:val="222222"/>
        </w:rPr>
        <w:t>.</w:t>
      </w:r>
    </w:p>
    <w:p w:rsidR="00A45428" w:rsidRDefault="005558EC" w:rsidP="00931A20">
      <w:pPr>
        <w:pStyle w:val="ListParagraph"/>
        <w:numPr>
          <w:ilvl w:val="0"/>
          <w:numId w:val="8"/>
        </w:numPr>
        <w:shd w:val="clear" w:color="auto" w:fill="FFFFFF"/>
        <w:ind w:left="284" w:hanging="284"/>
        <w:rPr>
          <w:rFonts w:ascii="Arial" w:hAnsi="Arial" w:cs="Arial"/>
          <w:color w:val="222222"/>
        </w:rPr>
      </w:pPr>
      <w:r>
        <w:rPr>
          <w:rFonts w:ascii="Arial" w:hAnsi="Arial" w:cs="Arial"/>
          <w:color w:val="222222"/>
        </w:rPr>
        <w:t>Be a team player.</w:t>
      </w:r>
    </w:p>
    <w:p w:rsidR="00E131C7" w:rsidRDefault="00AA6668" w:rsidP="00E131C7">
      <w:pPr>
        <w:pStyle w:val="ListParagraph"/>
        <w:numPr>
          <w:ilvl w:val="0"/>
          <w:numId w:val="8"/>
        </w:numPr>
        <w:shd w:val="clear" w:color="auto" w:fill="FFFFFF"/>
        <w:ind w:left="284" w:hanging="284"/>
        <w:rPr>
          <w:rFonts w:ascii="Arial" w:hAnsi="Arial" w:cs="Arial"/>
          <w:color w:val="222222"/>
        </w:rPr>
      </w:pPr>
      <w:r>
        <w:rPr>
          <w:rFonts w:ascii="Arial" w:hAnsi="Arial" w:cs="Arial"/>
          <w:color w:val="222222"/>
        </w:rPr>
        <w:t>Experience of dealing with petty cash.</w:t>
      </w:r>
    </w:p>
    <w:p w:rsidR="00E131C7" w:rsidRPr="00E131C7" w:rsidRDefault="00E131C7" w:rsidP="00E131C7">
      <w:pPr>
        <w:pStyle w:val="ListParagraph"/>
        <w:numPr>
          <w:ilvl w:val="0"/>
          <w:numId w:val="8"/>
        </w:numPr>
        <w:shd w:val="clear" w:color="auto" w:fill="FFFFFF"/>
        <w:ind w:left="284" w:hanging="284"/>
        <w:rPr>
          <w:rFonts w:ascii="Arial" w:hAnsi="Arial" w:cs="Arial"/>
          <w:color w:val="222222"/>
        </w:rPr>
      </w:pPr>
      <w:r>
        <w:rPr>
          <w:rFonts w:ascii="Arial" w:hAnsi="Arial" w:cs="Arial"/>
          <w:color w:val="000000" w:themeColor="text1"/>
        </w:rPr>
        <w:t>Share</w:t>
      </w:r>
      <w:r w:rsidRPr="00E131C7">
        <w:rPr>
          <w:rFonts w:ascii="Arial" w:hAnsi="Arial" w:cs="Arial"/>
          <w:color w:val="000000" w:themeColor="text1"/>
        </w:rPr>
        <w:t xml:space="preserve"> a commitment to BRR’s ethos and values and recognises the importance of working within our policies and procedures</w:t>
      </w:r>
      <w:r>
        <w:rPr>
          <w:rFonts w:ascii="Arial" w:hAnsi="Arial" w:cs="Arial"/>
          <w:color w:val="000000" w:themeColor="text1"/>
        </w:rPr>
        <w:t>.</w:t>
      </w:r>
    </w:p>
    <w:p w:rsidR="00344BE6" w:rsidRPr="00931A20" w:rsidRDefault="00344BE6" w:rsidP="00344BE6">
      <w:pPr>
        <w:pStyle w:val="NoSpacing"/>
        <w:tabs>
          <w:tab w:val="clear" w:pos="720"/>
        </w:tabs>
        <w:rPr>
          <w:rFonts w:ascii="Arial" w:hAnsi="Arial" w:cs="Arial"/>
          <w:sz w:val="24"/>
          <w:szCs w:val="24"/>
        </w:rPr>
      </w:pPr>
    </w:p>
    <w:p w:rsidR="0069668C" w:rsidRPr="00931A20" w:rsidRDefault="00A45428" w:rsidP="0069668C">
      <w:pPr>
        <w:pStyle w:val="NoSpacing"/>
        <w:ind w:left="-284" w:right="-252"/>
        <w:jc w:val="both"/>
        <w:rPr>
          <w:rFonts w:ascii="Arial" w:hAnsi="Arial" w:cs="Arial"/>
          <w:sz w:val="24"/>
          <w:szCs w:val="24"/>
        </w:rPr>
      </w:pPr>
      <w:r w:rsidRPr="00931A20">
        <w:rPr>
          <w:rFonts w:ascii="Arial" w:hAnsi="Arial" w:cs="Arial"/>
          <w:b/>
          <w:sz w:val="24"/>
          <w:szCs w:val="24"/>
        </w:rPr>
        <w:t>You</w:t>
      </w:r>
      <w:r w:rsidR="00A41C64" w:rsidRPr="00931A20">
        <w:rPr>
          <w:rFonts w:ascii="Arial" w:hAnsi="Arial" w:cs="Arial"/>
          <w:b/>
          <w:sz w:val="24"/>
          <w:szCs w:val="24"/>
        </w:rPr>
        <w:t xml:space="preserve"> need to</w:t>
      </w:r>
      <w:r w:rsidRPr="00931A20">
        <w:rPr>
          <w:rFonts w:ascii="Arial" w:hAnsi="Arial" w:cs="Arial"/>
          <w:b/>
          <w:sz w:val="24"/>
          <w:szCs w:val="24"/>
        </w:rPr>
        <w:t xml:space="preserve"> be available</w:t>
      </w:r>
      <w:r w:rsidR="0069668C" w:rsidRPr="00931A20">
        <w:rPr>
          <w:rFonts w:ascii="Arial" w:hAnsi="Arial" w:cs="Arial"/>
          <w:b/>
          <w:sz w:val="24"/>
          <w:szCs w:val="24"/>
        </w:rPr>
        <w:t>:</w:t>
      </w:r>
    </w:p>
    <w:p w:rsidR="005558EC" w:rsidRDefault="005558EC" w:rsidP="00931A20">
      <w:pPr>
        <w:pStyle w:val="NoSpacing"/>
        <w:numPr>
          <w:ilvl w:val="0"/>
          <w:numId w:val="1"/>
        </w:numPr>
        <w:tabs>
          <w:tab w:val="clear" w:pos="720"/>
          <w:tab w:val="clear" w:pos="2424"/>
          <w:tab w:val="num" w:pos="142"/>
        </w:tabs>
        <w:ind w:left="-284" w:right="-252" w:firstLine="0"/>
        <w:jc w:val="both"/>
        <w:rPr>
          <w:rFonts w:ascii="Arial" w:hAnsi="Arial" w:cs="Arial"/>
          <w:sz w:val="24"/>
          <w:szCs w:val="24"/>
        </w:rPr>
      </w:pPr>
      <w:r>
        <w:rPr>
          <w:rFonts w:ascii="Arial" w:hAnsi="Arial" w:cs="Arial"/>
          <w:sz w:val="24"/>
          <w:szCs w:val="24"/>
        </w:rPr>
        <w:t>For up to 5 hours per month</w:t>
      </w:r>
      <w:r w:rsidR="005D2013">
        <w:rPr>
          <w:rFonts w:ascii="Arial" w:hAnsi="Arial" w:cs="Arial"/>
          <w:sz w:val="24"/>
          <w:szCs w:val="24"/>
        </w:rPr>
        <w:t>;</w:t>
      </w:r>
    </w:p>
    <w:p w:rsidR="00931A20" w:rsidRPr="00931A20" w:rsidRDefault="005D2013" w:rsidP="00931A20">
      <w:pPr>
        <w:pStyle w:val="NoSpacing"/>
        <w:numPr>
          <w:ilvl w:val="0"/>
          <w:numId w:val="1"/>
        </w:numPr>
        <w:tabs>
          <w:tab w:val="clear" w:pos="720"/>
          <w:tab w:val="clear" w:pos="2424"/>
          <w:tab w:val="num" w:pos="142"/>
        </w:tabs>
        <w:ind w:left="-284" w:right="-252" w:firstLine="0"/>
        <w:jc w:val="both"/>
        <w:rPr>
          <w:rFonts w:ascii="Arial" w:hAnsi="Arial" w:cs="Arial"/>
          <w:sz w:val="24"/>
          <w:szCs w:val="24"/>
        </w:rPr>
      </w:pPr>
      <w:r>
        <w:rPr>
          <w:rFonts w:ascii="Arial" w:hAnsi="Arial" w:cs="Arial"/>
          <w:sz w:val="24"/>
          <w:szCs w:val="24"/>
        </w:rPr>
        <w:t>Be available at a weekend and or evening usually.</w:t>
      </w:r>
    </w:p>
    <w:p w:rsidR="0069668C" w:rsidRPr="00931A20" w:rsidRDefault="00A41C64" w:rsidP="00931A20">
      <w:pPr>
        <w:pStyle w:val="NoSpacing"/>
        <w:numPr>
          <w:ilvl w:val="0"/>
          <w:numId w:val="1"/>
        </w:numPr>
        <w:tabs>
          <w:tab w:val="clear" w:pos="720"/>
          <w:tab w:val="clear" w:pos="2424"/>
          <w:tab w:val="num" w:pos="142"/>
        </w:tabs>
        <w:ind w:left="-284" w:right="-252" w:firstLine="0"/>
        <w:jc w:val="both"/>
        <w:rPr>
          <w:rFonts w:ascii="Arial" w:hAnsi="Arial" w:cs="Arial"/>
          <w:sz w:val="24"/>
          <w:szCs w:val="24"/>
        </w:rPr>
      </w:pPr>
      <w:r w:rsidRPr="00931A20">
        <w:rPr>
          <w:rFonts w:ascii="Arial" w:hAnsi="Arial" w:cs="Arial"/>
          <w:sz w:val="24"/>
          <w:szCs w:val="24"/>
        </w:rPr>
        <w:t>Be able to</w:t>
      </w:r>
      <w:r w:rsidR="0069668C" w:rsidRPr="00931A20">
        <w:rPr>
          <w:rFonts w:ascii="Arial" w:hAnsi="Arial" w:cs="Arial"/>
          <w:sz w:val="24"/>
          <w:szCs w:val="24"/>
        </w:rPr>
        <w:t xml:space="preserve"> make </w:t>
      </w:r>
      <w:r w:rsidRPr="00931A20">
        <w:rPr>
          <w:rFonts w:ascii="Arial" w:hAnsi="Arial" w:cs="Arial"/>
          <w:sz w:val="24"/>
          <w:szCs w:val="24"/>
        </w:rPr>
        <w:t xml:space="preserve">a minimum </w:t>
      </w:r>
      <w:r w:rsidR="0069668C" w:rsidRPr="00931A20">
        <w:rPr>
          <w:rFonts w:ascii="Arial" w:hAnsi="Arial" w:cs="Arial"/>
          <w:sz w:val="24"/>
          <w:szCs w:val="24"/>
        </w:rPr>
        <w:t xml:space="preserve">commitment </w:t>
      </w:r>
      <w:r w:rsidR="00931A20" w:rsidRPr="00931A20">
        <w:rPr>
          <w:rFonts w:ascii="Arial" w:hAnsi="Arial" w:cs="Arial"/>
          <w:sz w:val="24"/>
          <w:szCs w:val="24"/>
        </w:rPr>
        <w:t>of 6</w:t>
      </w:r>
      <w:r w:rsidRPr="00931A20">
        <w:rPr>
          <w:rFonts w:ascii="Arial" w:hAnsi="Arial" w:cs="Arial"/>
          <w:sz w:val="24"/>
          <w:szCs w:val="24"/>
        </w:rPr>
        <w:t xml:space="preserve"> month</w:t>
      </w:r>
    </w:p>
    <w:p w:rsidR="0069668C" w:rsidRPr="00931A20" w:rsidRDefault="00A41C64" w:rsidP="00931A20">
      <w:pPr>
        <w:pStyle w:val="NoSpacing"/>
        <w:numPr>
          <w:ilvl w:val="0"/>
          <w:numId w:val="1"/>
        </w:numPr>
        <w:tabs>
          <w:tab w:val="clear" w:pos="720"/>
          <w:tab w:val="clear" w:pos="2424"/>
          <w:tab w:val="num" w:pos="142"/>
        </w:tabs>
        <w:ind w:left="-284" w:right="-252" w:firstLine="0"/>
        <w:jc w:val="both"/>
        <w:rPr>
          <w:rFonts w:ascii="Arial" w:hAnsi="Arial" w:cs="Arial"/>
          <w:sz w:val="24"/>
          <w:szCs w:val="24"/>
        </w:rPr>
      </w:pPr>
      <w:r w:rsidRPr="00931A20">
        <w:rPr>
          <w:rFonts w:ascii="Arial" w:hAnsi="Arial" w:cs="Arial"/>
          <w:sz w:val="24"/>
          <w:szCs w:val="24"/>
        </w:rPr>
        <w:t xml:space="preserve">Be able to </w:t>
      </w:r>
      <w:r w:rsidR="0069668C" w:rsidRPr="00931A20">
        <w:rPr>
          <w:rFonts w:ascii="Arial" w:hAnsi="Arial" w:cs="Arial"/>
          <w:sz w:val="24"/>
          <w:szCs w:val="24"/>
        </w:rPr>
        <w:t xml:space="preserve">attend </w:t>
      </w:r>
      <w:r w:rsidR="005D2013">
        <w:rPr>
          <w:rFonts w:ascii="Arial" w:hAnsi="Arial" w:cs="Arial"/>
          <w:sz w:val="24"/>
          <w:szCs w:val="24"/>
        </w:rPr>
        <w:t>an induction/</w:t>
      </w:r>
      <w:r w:rsidR="0069668C" w:rsidRPr="00931A20">
        <w:rPr>
          <w:rFonts w:ascii="Arial" w:hAnsi="Arial" w:cs="Arial"/>
          <w:sz w:val="24"/>
          <w:szCs w:val="24"/>
        </w:rPr>
        <w:t>training and occasional meetings</w:t>
      </w:r>
    </w:p>
    <w:p w:rsidR="00344BE6" w:rsidRPr="00931A20" w:rsidRDefault="00A41C64" w:rsidP="00931A20">
      <w:pPr>
        <w:pStyle w:val="NoSpacing"/>
        <w:numPr>
          <w:ilvl w:val="0"/>
          <w:numId w:val="1"/>
        </w:numPr>
        <w:tabs>
          <w:tab w:val="clear" w:pos="720"/>
          <w:tab w:val="clear" w:pos="2424"/>
          <w:tab w:val="num" w:pos="142"/>
        </w:tabs>
        <w:ind w:left="-284" w:right="-252" w:firstLine="0"/>
        <w:jc w:val="both"/>
        <w:rPr>
          <w:rFonts w:ascii="Arial" w:hAnsi="Arial" w:cs="Arial"/>
          <w:sz w:val="24"/>
          <w:szCs w:val="24"/>
        </w:rPr>
      </w:pPr>
      <w:r w:rsidRPr="00931A20">
        <w:rPr>
          <w:rFonts w:ascii="Arial" w:hAnsi="Arial" w:cs="Arial"/>
          <w:sz w:val="24"/>
          <w:szCs w:val="24"/>
        </w:rPr>
        <w:t>P</w:t>
      </w:r>
      <w:r w:rsidR="00344BE6" w:rsidRPr="00931A20">
        <w:rPr>
          <w:rFonts w:ascii="Arial" w:hAnsi="Arial" w:cs="Arial"/>
          <w:sz w:val="24"/>
          <w:szCs w:val="24"/>
        </w:rPr>
        <w:t>rovide references</w:t>
      </w:r>
    </w:p>
    <w:p w:rsidR="0069668C" w:rsidRPr="00931A20" w:rsidRDefault="0069668C" w:rsidP="0069668C">
      <w:pPr>
        <w:pStyle w:val="NoSpacing"/>
        <w:rPr>
          <w:rFonts w:ascii="Arial" w:hAnsi="Arial" w:cs="Arial"/>
          <w:sz w:val="24"/>
          <w:szCs w:val="24"/>
        </w:rPr>
      </w:pPr>
    </w:p>
    <w:p w:rsidR="0069668C" w:rsidRPr="00931A20" w:rsidRDefault="0069668C" w:rsidP="0069668C">
      <w:pPr>
        <w:pStyle w:val="NoSpacing"/>
        <w:ind w:left="-284" w:right="-252"/>
        <w:rPr>
          <w:rFonts w:ascii="Arial" w:hAnsi="Arial" w:cs="Arial"/>
          <w:sz w:val="24"/>
          <w:szCs w:val="24"/>
          <w:lang w:val="en-GB"/>
        </w:rPr>
      </w:pPr>
      <w:r w:rsidRPr="00931A20">
        <w:rPr>
          <w:rFonts w:ascii="Arial" w:hAnsi="Arial" w:cs="Arial"/>
          <w:b/>
          <w:sz w:val="24"/>
          <w:szCs w:val="24"/>
        </w:rPr>
        <w:t>Volunteers will get from this role:</w:t>
      </w:r>
    </w:p>
    <w:p w:rsidR="0069668C" w:rsidRPr="00931A20" w:rsidRDefault="00A41C64" w:rsidP="00931A20">
      <w:pPr>
        <w:pStyle w:val="NoSpacing"/>
        <w:numPr>
          <w:ilvl w:val="0"/>
          <w:numId w:val="1"/>
        </w:numPr>
        <w:tabs>
          <w:tab w:val="clear" w:pos="720"/>
          <w:tab w:val="clear" w:pos="2424"/>
          <w:tab w:val="num" w:pos="142"/>
        </w:tabs>
        <w:ind w:left="-284" w:right="-252" w:firstLine="0"/>
        <w:rPr>
          <w:rFonts w:ascii="Arial" w:hAnsi="Arial" w:cs="Arial"/>
          <w:sz w:val="24"/>
          <w:szCs w:val="24"/>
          <w:lang w:val="en-GB"/>
        </w:rPr>
      </w:pPr>
      <w:r w:rsidRPr="00931A20">
        <w:rPr>
          <w:rFonts w:ascii="Arial" w:hAnsi="Arial" w:cs="Arial"/>
          <w:sz w:val="24"/>
          <w:szCs w:val="24"/>
          <w:lang w:val="en-GB"/>
        </w:rPr>
        <w:t>The opportunity t</w:t>
      </w:r>
      <w:r w:rsidR="0069668C" w:rsidRPr="00931A20">
        <w:rPr>
          <w:rFonts w:ascii="Arial" w:hAnsi="Arial" w:cs="Arial"/>
          <w:sz w:val="24"/>
          <w:szCs w:val="24"/>
          <w:lang w:val="en-GB"/>
        </w:rPr>
        <w:t>o play a part in a vibrant and supportive community</w:t>
      </w:r>
    </w:p>
    <w:p w:rsidR="00344BE6" w:rsidRPr="00931A20" w:rsidRDefault="0069668C" w:rsidP="00931A20">
      <w:pPr>
        <w:pStyle w:val="NoSpacing"/>
        <w:numPr>
          <w:ilvl w:val="0"/>
          <w:numId w:val="1"/>
        </w:numPr>
        <w:tabs>
          <w:tab w:val="clear" w:pos="720"/>
          <w:tab w:val="clear" w:pos="2424"/>
          <w:tab w:val="num" w:pos="142"/>
        </w:tabs>
        <w:ind w:left="-284" w:right="-252" w:firstLine="0"/>
        <w:rPr>
          <w:rFonts w:ascii="Arial" w:hAnsi="Arial" w:cs="Arial"/>
          <w:sz w:val="24"/>
          <w:szCs w:val="24"/>
          <w:lang w:val="en-GB"/>
        </w:rPr>
      </w:pPr>
      <w:r w:rsidRPr="00931A20">
        <w:rPr>
          <w:rFonts w:ascii="Arial" w:hAnsi="Arial" w:cs="Arial"/>
          <w:sz w:val="24"/>
          <w:szCs w:val="24"/>
          <w:lang w:val="en-GB"/>
        </w:rPr>
        <w:t xml:space="preserve">Knowledge of </w:t>
      </w:r>
      <w:r w:rsidR="00931A20" w:rsidRPr="00931A20">
        <w:rPr>
          <w:rFonts w:ascii="Arial" w:hAnsi="Arial" w:cs="Arial"/>
          <w:sz w:val="24"/>
          <w:szCs w:val="24"/>
          <w:lang w:val="en-GB"/>
        </w:rPr>
        <w:t>the asylum system in UK</w:t>
      </w:r>
    </w:p>
    <w:p w:rsidR="009D4DB5" w:rsidRDefault="00931A20" w:rsidP="0069668C">
      <w:pPr>
        <w:pStyle w:val="NoSpacing"/>
        <w:numPr>
          <w:ilvl w:val="0"/>
          <w:numId w:val="1"/>
        </w:numPr>
        <w:tabs>
          <w:tab w:val="clear" w:pos="720"/>
          <w:tab w:val="clear" w:pos="2424"/>
          <w:tab w:val="num" w:pos="142"/>
        </w:tabs>
        <w:ind w:left="-284" w:right="-252" w:firstLine="0"/>
        <w:rPr>
          <w:rFonts w:ascii="Arial" w:hAnsi="Arial" w:cs="Arial"/>
          <w:sz w:val="24"/>
          <w:szCs w:val="24"/>
          <w:lang w:val="en-GB"/>
        </w:rPr>
      </w:pPr>
      <w:r w:rsidRPr="00931A20">
        <w:rPr>
          <w:rFonts w:ascii="Arial" w:hAnsi="Arial" w:cs="Arial"/>
          <w:sz w:val="24"/>
          <w:szCs w:val="24"/>
          <w:lang w:val="en-GB"/>
        </w:rPr>
        <w:t>E</w:t>
      </w:r>
      <w:r w:rsidR="00344BE6" w:rsidRPr="00931A20">
        <w:rPr>
          <w:rFonts w:ascii="Arial" w:hAnsi="Arial" w:cs="Arial"/>
          <w:sz w:val="24"/>
          <w:szCs w:val="24"/>
          <w:lang w:val="en-GB"/>
        </w:rPr>
        <w:t xml:space="preserve">xperience of working in a charity </w:t>
      </w:r>
      <w:bookmarkStart w:id="0" w:name="_GoBack"/>
      <w:r w:rsidR="00344BE6" w:rsidRPr="00931A20">
        <w:rPr>
          <w:rFonts w:ascii="Arial" w:hAnsi="Arial" w:cs="Arial"/>
          <w:sz w:val="24"/>
          <w:szCs w:val="24"/>
          <w:lang w:val="en-GB"/>
        </w:rPr>
        <w:t>environment</w:t>
      </w:r>
      <w:bookmarkEnd w:id="0"/>
    </w:p>
    <w:p w:rsidR="00931A20" w:rsidRPr="00931A20" w:rsidRDefault="00931A20" w:rsidP="00931A20">
      <w:pPr>
        <w:pStyle w:val="NoSpacing"/>
        <w:tabs>
          <w:tab w:val="clear" w:pos="720"/>
        </w:tabs>
        <w:ind w:left="-284" w:right="-252"/>
        <w:rPr>
          <w:rFonts w:ascii="Arial" w:hAnsi="Arial" w:cs="Arial"/>
          <w:sz w:val="24"/>
          <w:szCs w:val="24"/>
          <w:lang w:val="en-GB"/>
        </w:rPr>
      </w:pPr>
    </w:p>
    <w:p w:rsidR="0069668C" w:rsidRPr="00931A20" w:rsidRDefault="0069668C" w:rsidP="0069668C">
      <w:pPr>
        <w:pStyle w:val="NoSpacing"/>
        <w:ind w:left="-284" w:right="-252"/>
        <w:rPr>
          <w:rFonts w:ascii="Arial" w:hAnsi="Arial" w:cs="Arial"/>
          <w:sz w:val="24"/>
          <w:szCs w:val="24"/>
        </w:rPr>
      </w:pPr>
      <w:r w:rsidRPr="00931A20">
        <w:rPr>
          <w:rFonts w:ascii="Arial" w:hAnsi="Arial" w:cs="Arial"/>
          <w:b/>
          <w:sz w:val="24"/>
          <w:szCs w:val="24"/>
        </w:rPr>
        <w:t>What we provide:</w:t>
      </w:r>
    </w:p>
    <w:p w:rsidR="0069668C" w:rsidRPr="00931A20" w:rsidRDefault="0069668C" w:rsidP="0069668C">
      <w:pPr>
        <w:pStyle w:val="NoSpacing"/>
        <w:numPr>
          <w:ilvl w:val="0"/>
          <w:numId w:val="2"/>
        </w:numPr>
        <w:tabs>
          <w:tab w:val="clear" w:pos="720"/>
        </w:tabs>
        <w:ind w:left="-284" w:right="-252" w:firstLine="0"/>
        <w:rPr>
          <w:rFonts w:ascii="Arial" w:hAnsi="Arial" w:cs="Arial"/>
          <w:sz w:val="24"/>
          <w:szCs w:val="24"/>
        </w:rPr>
      </w:pPr>
      <w:r w:rsidRPr="00931A20">
        <w:rPr>
          <w:rFonts w:ascii="Arial" w:hAnsi="Arial" w:cs="Arial"/>
          <w:sz w:val="24"/>
          <w:szCs w:val="24"/>
        </w:rPr>
        <w:t>An induction and ongoing relevant training for your role.</w:t>
      </w:r>
    </w:p>
    <w:p w:rsidR="0069668C" w:rsidRPr="00931A20" w:rsidRDefault="0069668C" w:rsidP="0069668C">
      <w:pPr>
        <w:pStyle w:val="NoSpacing"/>
        <w:numPr>
          <w:ilvl w:val="0"/>
          <w:numId w:val="2"/>
        </w:numPr>
        <w:tabs>
          <w:tab w:val="clear" w:pos="720"/>
        </w:tabs>
        <w:ind w:left="-284" w:right="-252" w:firstLine="0"/>
        <w:rPr>
          <w:rFonts w:ascii="Arial" w:hAnsi="Arial" w:cs="Arial"/>
          <w:sz w:val="24"/>
          <w:szCs w:val="24"/>
        </w:rPr>
      </w:pPr>
      <w:r w:rsidRPr="00931A20">
        <w:rPr>
          <w:rFonts w:ascii="Arial" w:hAnsi="Arial" w:cs="Arial"/>
          <w:sz w:val="24"/>
          <w:szCs w:val="24"/>
        </w:rPr>
        <w:t>Regular volunteer meetings and support.</w:t>
      </w:r>
    </w:p>
    <w:p w:rsidR="0069668C" w:rsidRPr="00931A20" w:rsidRDefault="0069668C" w:rsidP="0069668C">
      <w:pPr>
        <w:pStyle w:val="NoSpacing"/>
        <w:numPr>
          <w:ilvl w:val="0"/>
          <w:numId w:val="2"/>
        </w:numPr>
        <w:tabs>
          <w:tab w:val="clear" w:pos="720"/>
        </w:tabs>
        <w:ind w:left="-284" w:right="-252" w:firstLine="0"/>
        <w:rPr>
          <w:rFonts w:ascii="Arial" w:hAnsi="Arial" w:cs="Arial"/>
          <w:sz w:val="24"/>
          <w:szCs w:val="24"/>
        </w:rPr>
      </w:pPr>
      <w:r w:rsidRPr="00931A20">
        <w:rPr>
          <w:rFonts w:ascii="Arial" w:hAnsi="Arial" w:cs="Arial"/>
          <w:sz w:val="24"/>
          <w:szCs w:val="24"/>
        </w:rPr>
        <w:t>References after a suitable period of volunteering experience</w:t>
      </w:r>
    </w:p>
    <w:p w:rsidR="0069668C" w:rsidRPr="00931A20" w:rsidRDefault="0069668C" w:rsidP="0069668C">
      <w:pPr>
        <w:pStyle w:val="NoSpacing"/>
        <w:numPr>
          <w:ilvl w:val="0"/>
          <w:numId w:val="2"/>
        </w:numPr>
        <w:tabs>
          <w:tab w:val="clear" w:pos="720"/>
        </w:tabs>
        <w:ind w:left="-284" w:right="-252" w:firstLine="0"/>
        <w:rPr>
          <w:rFonts w:ascii="Arial" w:hAnsi="Arial" w:cs="Arial"/>
          <w:sz w:val="24"/>
          <w:szCs w:val="24"/>
        </w:rPr>
      </w:pPr>
      <w:r w:rsidRPr="00931A20">
        <w:rPr>
          <w:rFonts w:ascii="Arial" w:hAnsi="Arial" w:cs="Arial"/>
          <w:sz w:val="24"/>
          <w:szCs w:val="24"/>
        </w:rPr>
        <w:t xml:space="preserve">Training in the UK Asylum process and other informal training opportunities </w:t>
      </w:r>
    </w:p>
    <w:p w:rsidR="0069668C" w:rsidRPr="00931A20" w:rsidRDefault="0069668C" w:rsidP="0069668C">
      <w:pPr>
        <w:pStyle w:val="NoSpacing"/>
        <w:numPr>
          <w:ilvl w:val="0"/>
          <w:numId w:val="2"/>
        </w:numPr>
        <w:tabs>
          <w:tab w:val="clear" w:pos="720"/>
        </w:tabs>
        <w:ind w:left="-284" w:right="-252" w:firstLine="0"/>
        <w:rPr>
          <w:rFonts w:ascii="Arial" w:hAnsi="Arial" w:cs="Arial"/>
          <w:sz w:val="24"/>
          <w:szCs w:val="24"/>
        </w:rPr>
      </w:pPr>
      <w:r w:rsidRPr="00931A20">
        <w:rPr>
          <w:rFonts w:ascii="Arial" w:hAnsi="Arial" w:cs="Arial"/>
          <w:sz w:val="24"/>
          <w:szCs w:val="24"/>
        </w:rPr>
        <w:t>Expenses payments for costs incurred whilst volunteering</w:t>
      </w:r>
    </w:p>
    <w:p w:rsidR="0069668C" w:rsidRPr="00931A20" w:rsidRDefault="0069668C" w:rsidP="00931A20">
      <w:pPr>
        <w:rPr>
          <w:lang w:val="en-US" w:eastAsia="en-US" w:bidi="ar-SA"/>
        </w:rPr>
      </w:pPr>
    </w:p>
    <w:sectPr w:rsidR="0069668C" w:rsidRPr="00931A20" w:rsidSect="00E131C7">
      <w:headerReference w:type="default" r:id="rId7"/>
      <w:footerReference w:type="default" r:id="rId8"/>
      <w:headerReference w:type="first" r:id="rId9"/>
      <w:footerReference w:type="first" r:id="rId10"/>
      <w:pgSz w:w="11906" w:h="16838"/>
      <w:pgMar w:top="1440" w:right="1440" w:bottom="1440" w:left="1440" w:header="426" w:footer="590" w:gutter="0"/>
      <w:pgBorders w:offsetFrom="page">
        <w:top w:val="single" w:sz="18" w:space="24" w:color="auto"/>
        <w:left w:val="single" w:sz="18" w:space="24" w:color="auto"/>
        <w:bottom w:val="single" w:sz="18" w:space="24" w:color="auto"/>
        <w:right w:val="single" w:sz="18" w:space="24" w:color="auto"/>
      </w:pgBorders>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475" w:rsidRDefault="00BA3475" w:rsidP="0069668C">
      <w:pPr>
        <w:spacing w:after="0" w:line="240" w:lineRule="auto"/>
      </w:pPr>
      <w:r>
        <w:separator/>
      </w:r>
    </w:p>
  </w:endnote>
  <w:endnote w:type="continuationSeparator" w:id="0">
    <w:p w:rsidR="00BA3475" w:rsidRDefault="00BA3475" w:rsidP="00696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nQuanYi Micro Hei">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443" w:rsidRDefault="00374A1A">
    <w:pPr>
      <w:ind w:left="354"/>
      <w:jc w:val="center"/>
    </w:pPr>
    <w:r>
      <w:rPr>
        <w:rFonts w:ascii="Arial" w:hAnsi="Arial" w:cs="Arial"/>
        <w:color w:val="C00000"/>
      </w:rPr>
      <w:t>For more information, please contact Andrew McCarthy- Volunteer Co-ordinator</w:t>
    </w:r>
  </w:p>
  <w:p w:rsidR="00710443" w:rsidRDefault="00374A1A">
    <w:pPr>
      <w:ind w:left="354"/>
      <w:jc w:val="center"/>
    </w:pPr>
    <w:r>
      <w:rPr>
        <w:rFonts w:ascii="Arial" w:hAnsi="Arial" w:cs="Arial"/>
      </w:rPr>
      <w:t xml:space="preserve">Email: </w:t>
    </w:r>
    <w:hyperlink>
      <w:r>
        <w:rPr>
          <w:rStyle w:val="InternetLink"/>
          <w:rFonts w:ascii="Arial" w:hAnsi="Arial" w:cs="Arial"/>
        </w:rPr>
        <w:t>Andrew@bristolrefugeerights.org</w:t>
      </w:r>
    </w:hyperlink>
    <w:r>
      <w:rPr>
        <w:rFonts w:ascii="Arial" w:hAnsi="Arial" w:cs="Arial"/>
      </w:rPr>
      <w:t xml:space="preserve">  07533719502   </w:t>
    </w:r>
  </w:p>
  <w:p w:rsidR="00710443" w:rsidRDefault="00374A1A">
    <w:pPr>
      <w:ind w:left="354"/>
      <w:jc w:val="center"/>
    </w:pPr>
    <w:r>
      <w:rPr>
        <w:rFonts w:ascii="Arial" w:hAnsi="Arial" w:cs="Arial"/>
      </w:rPr>
      <w:t xml:space="preserve">Bristol Refugee Rights, Assisi Centre, </w:t>
    </w:r>
    <w:proofErr w:type="spellStart"/>
    <w:r>
      <w:rPr>
        <w:rFonts w:ascii="Arial" w:hAnsi="Arial" w:cs="Arial"/>
      </w:rPr>
      <w:t>Lawford's</w:t>
    </w:r>
    <w:proofErr w:type="spellEnd"/>
    <w:r>
      <w:rPr>
        <w:rFonts w:ascii="Arial" w:hAnsi="Arial" w:cs="Arial"/>
      </w:rPr>
      <w:t xml:space="preserve"> Gate, Bristol BS5 0RE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1C7" w:rsidRDefault="00E131C7" w:rsidP="00E131C7">
    <w:pPr>
      <w:spacing w:after="0"/>
      <w:ind w:left="-851" w:right="-897"/>
      <w:jc w:val="center"/>
      <w:rPr>
        <w:rFonts w:ascii="Arial" w:hAnsi="Arial" w:cs="Arial"/>
        <w:color w:val="000000" w:themeColor="text1"/>
      </w:rPr>
    </w:pPr>
    <w:r>
      <w:rPr>
        <w:rFonts w:ascii="Arial" w:hAnsi="Arial" w:cs="Arial"/>
        <w:color w:val="000000" w:themeColor="text1"/>
      </w:rPr>
      <w:t>For more information:</w:t>
    </w:r>
  </w:p>
  <w:p w:rsidR="0069668C" w:rsidRPr="00931A20" w:rsidRDefault="0069668C" w:rsidP="00E131C7">
    <w:pPr>
      <w:spacing w:after="0"/>
      <w:ind w:left="-851" w:right="-897"/>
      <w:jc w:val="center"/>
      <w:rPr>
        <w:color w:val="auto"/>
      </w:rPr>
    </w:pPr>
    <w:proofErr w:type="gramStart"/>
    <w:r w:rsidRPr="00931A20">
      <w:rPr>
        <w:rFonts w:ascii="Arial" w:hAnsi="Arial" w:cs="Arial"/>
        <w:color w:val="000000" w:themeColor="text1"/>
      </w:rPr>
      <w:t>please</w:t>
    </w:r>
    <w:proofErr w:type="gramEnd"/>
    <w:r w:rsidRPr="00931A20">
      <w:rPr>
        <w:rFonts w:ascii="Arial" w:hAnsi="Arial" w:cs="Arial"/>
        <w:color w:val="000000" w:themeColor="text1"/>
      </w:rPr>
      <w:t xml:space="preserve"> contact </w:t>
    </w:r>
    <w:r w:rsidR="0091264E">
      <w:rPr>
        <w:rFonts w:ascii="Arial" w:hAnsi="Arial" w:cs="Arial"/>
        <w:color w:val="auto"/>
      </w:rPr>
      <w:t xml:space="preserve">Ruth </w:t>
    </w:r>
    <w:proofErr w:type="spellStart"/>
    <w:r w:rsidR="0091264E">
      <w:rPr>
        <w:rFonts w:ascii="Arial" w:hAnsi="Arial" w:cs="Arial"/>
        <w:color w:val="auto"/>
      </w:rPr>
      <w:t>Soandro</w:t>
    </w:r>
    <w:proofErr w:type="spellEnd"/>
    <w:r w:rsidR="0091264E">
      <w:rPr>
        <w:rFonts w:ascii="Arial" w:hAnsi="Arial" w:cs="Arial"/>
        <w:color w:val="auto"/>
      </w:rPr>
      <w:t xml:space="preserve">-Jones – Fundraising </w:t>
    </w:r>
    <w:r w:rsidR="00E131C7">
      <w:rPr>
        <w:rFonts w:ascii="Arial" w:hAnsi="Arial" w:cs="Arial"/>
        <w:color w:val="auto"/>
      </w:rPr>
      <w:t>&amp;</w:t>
    </w:r>
    <w:r w:rsidR="0091264E">
      <w:rPr>
        <w:rFonts w:ascii="Arial" w:hAnsi="Arial" w:cs="Arial"/>
        <w:color w:val="auto"/>
      </w:rPr>
      <w:t xml:space="preserve"> Communications </w:t>
    </w:r>
    <w:r w:rsidR="00E131C7">
      <w:rPr>
        <w:rFonts w:ascii="Arial" w:hAnsi="Arial" w:cs="Arial"/>
        <w:color w:val="auto"/>
      </w:rPr>
      <w:t>M</w:t>
    </w:r>
    <w:r w:rsidR="0091264E">
      <w:rPr>
        <w:rFonts w:ascii="Arial" w:hAnsi="Arial" w:cs="Arial"/>
        <w:color w:val="auto"/>
      </w:rPr>
      <w:t>anager</w:t>
    </w:r>
  </w:p>
  <w:p w:rsidR="0069668C" w:rsidRPr="00931A20" w:rsidRDefault="0069668C" w:rsidP="00685B90">
    <w:pPr>
      <w:spacing w:after="0"/>
      <w:ind w:left="354"/>
      <w:jc w:val="center"/>
      <w:rPr>
        <w:color w:val="auto"/>
      </w:rPr>
    </w:pPr>
    <w:r w:rsidRPr="00931A20">
      <w:rPr>
        <w:rFonts w:ascii="Arial" w:hAnsi="Arial" w:cs="Arial"/>
        <w:color w:val="auto"/>
      </w:rPr>
      <w:t xml:space="preserve">Email: </w:t>
    </w:r>
    <w:hyperlink r:id="rId1" w:history="1">
      <w:r w:rsidR="0091264E" w:rsidRPr="0069780D">
        <w:rPr>
          <w:rStyle w:val="Hyperlink"/>
          <w:rFonts w:ascii="Arial" w:hAnsi="Arial" w:cs="Arial"/>
          <w:lang w:val="en-US" w:eastAsia="en-US" w:bidi="en-US"/>
        </w:rPr>
        <w:t>ruthsj@bristolrefugeerights.org</w:t>
      </w:r>
    </w:hyperlink>
    <w:r w:rsidR="00E131C7">
      <w:rPr>
        <w:rFonts w:ascii="Arial" w:hAnsi="Arial" w:cs="Arial"/>
        <w:color w:val="auto"/>
      </w:rPr>
      <w:t>, Tel:</w:t>
    </w:r>
    <w:r w:rsidRPr="00931A20">
      <w:rPr>
        <w:rFonts w:ascii="Arial" w:hAnsi="Arial" w:cs="Arial"/>
        <w:color w:val="auto"/>
      </w:rPr>
      <w:t xml:space="preserve"> </w:t>
    </w:r>
    <w:r w:rsidR="0091264E" w:rsidRPr="0091264E">
      <w:rPr>
        <w:rFonts w:ascii="Arial" w:hAnsi="Arial" w:cs="Arial"/>
        <w:color w:val="222222"/>
      </w:rPr>
      <w:t>0117 9145484</w:t>
    </w:r>
  </w:p>
  <w:p w:rsidR="0069668C" w:rsidRDefault="0069668C" w:rsidP="00685B90">
    <w:pPr>
      <w:ind w:left="354"/>
      <w:jc w:val="center"/>
    </w:pPr>
    <w:r>
      <w:rPr>
        <w:rFonts w:ascii="Arial" w:hAnsi="Arial" w:cs="Arial"/>
      </w:rPr>
      <w:t xml:space="preserve">Bristol Refugee Rights, </w:t>
    </w:r>
    <w:r w:rsidR="00931A20">
      <w:rPr>
        <w:rFonts w:ascii="Arial" w:hAnsi="Arial" w:cs="Arial"/>
      </w:rPr>
      <w:t>94 Grosvenor road, Bristol, BS2 8XJ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475" w:rsidRDefault="00BA3475" w:rsidP="0069668C">
      <w:pPr>
        <w:spacing w:after="0" w:line="240" w:lineRule="auto"/>
      </w:pPr>
      <w:r>
        <w:separator/>
      </w:r>
    </w:p>
  </w:footnote>
  <w:footnote w:type="continuationSeparator" w:id="0">
    <w:p w:rsidR="00BA3475" w:rsidRDefault="00BA3475" w:rsidP="006966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B86" w:rsidRDefault="003D5B86" w:rsidP="003D5B86">
    <w:pPr>
      <w:pStyle w:val="Header"/>
      <w:jc w:val="center"/>
    </w:pPr>
  </w:p>
  <w:p w:rsidR="003D5B86" w:rsidRDefault="003D5B86" w:rsidP="003D5B86">
    <w:pPr>
      <w:pStyle w:val="Header"/>
      <w:jc w:val="center"/>
    </w:pPr>
  </w:p>
  <w:p w:rsidR="00452E00" w:rsidRPr="0069668C" w:rsidRDefault="003D5B86" w:rsidP="003D5B86">
    <w:pPr>
      <w:pStyle w:val="Header"/>
      <w:jc w:val="center"/>
    </w:pPr>
    <w:r>
      <w:rPr>
        <w:noProof/>
        <w:lang w:eastAsia="en-GB" w:bidi="ar-SA"/>
      </w:rPr>
      <w:drawing>
        <wp:inline distT="0" distB="0" distL="0" distR="0" wp14:anchorId="490A7C25" wp14:editId="32496B83">
          <wp:extent cx="1463040" cy="987425"/>
          <wp:effectExtent l="0" t="0" r="381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98742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68C" w:rsidRDefault="0069668C" w:rsidP="00931A20">
    <w:pPr>
      <w:pStyle w:val="NoSpacing"/>
    </w:pPr>
  </w:p>
  <w:p w:rsidR="0069668C" w:rsidRDefault="00A45428" w:rsidP="00931A20">
    <w:pPr>
      <w:pStyle w:val="NoSpacing"/>
      <w:jc w:val="center"/>
    </w:pPr>
    <w:r>
      <w:rPr>
        <w:noProof/>
        <w:lang w:val="en-GB" w:eastAsia="en-GB"/>
      </w:rPr>
      <w:drawing>
        <wp:inline distT="0" distB="0" distL="0" distR="0">
          <wp:extent cx="3743325" cy="124689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R_Logos_2016-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54746" cy="125069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2424"/>
        </w:tabs>
        <w:ind w:left="3144" w:hanging="360"/>
      </w:pPr>
      <w:rPr>
        <w:rFonts w:ascii="Symbol" w:hAnsi="Symbol" w:cs="Symbol"/>
      </w:rPr>
    </w:lvl>
    <w:lvl w:ilvl="1">
      <w:start w:val="1"/>
      <w:numFmt w:val="bullet"/>
      <w:lvlText w:val="o"/>
      <w:lvlJc w:val="left"/>
      <w:pPr>
        <w:tabs>
          <w:tab w:val="num" w:pos="2424"/>
        </w:tabs>
        <w:ind w:left="3864" w:hanging="360"/>
      </w:pPr>
      <w:rPr>
        <w:rFonts w:ascii="Courier New" w:hAnsi="Courier New" w:cs="Courier New"/>
      </w:rPr>
    </w:lvl>
    <w:lvl w:ilvl="2">
      <w:start w:val="1"/>
      <w:numFmt w:val="bullet"/>
      <w:lvlText w:val=""/>
      <w:lvlJc w:val="left"/>
      <w:pPr>
        <w:tabs>
          <w:tab w:val="num" w:pos="2424"/>
        </w:tabs>
        <w:ind w:left="4584" w:hanging="360"/>
      </w:pPr>
      <w:rPr>
        <w:rFonts w:ascii="Wingdings" w:hAnsi="Wingdings" w:cs="Wingdings"/>
      </w:rPr>
    </w:lvl>
    <w:lvl w:ilvl="3">
      <w:start w:val="1"/>
      <w:numFmt w:val="bullet"/>
      <w:lvlText w:val=""/>
      <w:lvlJc w:val="left"/>
      <w:pPr>
        <w:tabs>
          <w:tab w:val="num" w:pos="2424"/>
        </w:tabs>
        <w:ind w:left="5304" w:hanging="360"/>
      </w:pPr>
      <w:rPr>
        <w:rFonts w:ascii="Symbol" w:hAnsi="Symbol" w:cs="Symbol"/>
      </w:rPr>
    </w:lvl>
    <w:lvl w:ilvl="4">
      <w:start w:val="1"/>
      <w:numFmt w:val="bullet"/>
      <w:lvlText w:val="o"/>
      <w:lvlJc w:val="left"/>
      <w:pPr>
        <w:tabs>
          <w:tab w:val="num" w:pos="2424"/>
        </w:tabs>
        <w:ind w:left="6024" w:hanging="360"/>
      </w:pPr>
      <w:rPr>
        <w:rFonts w:ascii="Courier New" w:hAnsi="Courier New" w:cs="Courier New"/>
      </w:rPr>
    </w:lvl>
    <w:lvl w:ilvl="5">
      <w:start w:val="1"/>
      <w:numFmt w:val="bullet"/>
      <w:lvlText w:val=""/>
      <w:lvlJc w:val="left"/>
      <w:pPr>
        <w:tabs>
          <w:tab w:val="num" w:pos="2424"/>
        </w:tabs>
        <w:ind w:left="6744" w:hanging="360"/>
      </w:pPr>
      <w:rPr>
        <w:rFonts w:ascii="Wingdings" w:hAnsi="Wingdings" w:cs="Wingdings"/>
      </w:rPr>
    </w:lvl>
    <w:lvl w:ilvl="6">
      <w:start w:val="1"/>
      <w:numFmt w:val="bullet"/>
      <w:lvlText w:val=""/>
      <w:lvlJc w:val="left"/>
      <w:pPr>
        <w:tabs>
          <w:tab w:val="num" w:pos="2424"/>
        </w:tabs>
        <w:ind w:left="7464" w:hanging="360"/>
      </w:pPr>
      <w:rPr>
        <w:rFonts w:ascii="Symbol" w:hAnsi="Symbol" w:cs="Symbol"/>
      </w:rPr>
    </w:lvl>
    <w:lvl w:ilvl="7">
      <w:start w:val="1"/>
      <w:numFmt w:val="bullet"/>
      <w:lvlText w:val="o"/>
      <w:lvlJc w:val="left"/>
      <w:pPr>
        <w:tabs>
          <w:tab w:val="num" w:pos="2424"/>
        </w:tabs>
        <w:ind w:left="8184" w:hanging="360"/>
      </w:pPr>
      <w:rPr>
        <w:rFonts w:ascii="Courier New" w:hAnsi="Courier New" w:cs="Courier New"/>
      </w:rPr>
    </w:lvl>
    <w:lvl w:ilvl="8">
      <w:start w:val="1"/>
      <w:numFmt w:val="bullet"/>
      <w:lvlText w:val=""/>
      <w:lvlJc w:val="left"/>
      <w:pPr>
        <w:tabs>
          <w:tab w:val="num" w:pos="2424"/>
        </w:tabs>
        <w:ind w:left="8904"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436" w:hanging="360"/>
      </w:pPr>
      <w:rPr>
        <w:rFonts w:ascii="Symbol" w:hAnsi="Symbol" w:cs="Symbol"/>
      </w:rPr>
    </w:lvl>
    <w:lvl w:ilvl="1">
      <w:start w:val="1"/>
      <w:numFmt w:val="bullet"/>
      <w:lvlText w:val="o"/>
      <w:lvlJc w:val="left"/>
      <w:pPr>
        <w:tabs>
          <w:tab w:val="num" w:pos="0"/>
        </w:tabs>
        <w:ind w:left="1156" w:hanging="360"/>
      </w:pPr>
      <w:rPr>
        <w:rFonts w:ascii="Courier New" w:hAnsi="Courier New" w:cs="Courier New"/>
      </w:rPr>
    </w:lvl>
    <w:lvl w:ilvl="2">
      <w:start w:val="1"/>
      <w:numFmt w:val="bullet"/>
      <w:lvlText w:val=""/>
      <w:lvlJc w:val="left"/>
      <w:pPr>
        <w:tabs>
          <w:tab w:val="num" w:pos="0"/>
        </w:tabs>
        <w:ind w:left="1876" w:hanging="360"/>
      </w:pPr>
      <w:rPr>
        <w:rFonts w:ascii="Wingdings" w:hAnsi="Wingdings" w:cs="Wingdings"/>
      </w:rPr>
    </w:lvl>
    <w:lvl w:ilvl="3">
      <w:start w:val="1"/>
      <w:numFmt w:val="bullet"/>
      <w:lvlText w:val=""/>
      <w:lvlJc w:val="left"/>
      <w:pPr>
        <w:tabs>
          <w:tab w:val="num" w:pos="0"/>
        </w:tabs>
        <w:ind w:left="2596" w:hanging="360"/>
      </w:pPr>
      <w:rPr>
        <w:rFonts w:ascii="Symbol" w:hAnsi="Symbol" w:cs="Symbol"/>
      </w:rPr>
    </w:lvl>
    <w:lvl w:ilvl="4">
      <w:start w:val="1"/>
      <w:numFmt w:val="bullet"/>
      <w:lvlText w:val="o"/>
      <w:lvlJc w:val="left"/>
      <w:pPr>
        <w:tabs>
          <w:tab w:val="num" w:pos="0"/>
        </w:tabs>
        <w:ind w:left="3316" w:hanging="360"/>
      </w:pPr>
      <w:rPr>
        <w:rFonts w:ascii="Courier New" w:hAnsi="Courier New" w:cs="Courier New"/>
      </w:rPr>
    </w:lvl>
    <w:lvl w:ilvl="5">
      <w:start w:val="1"/>
      <w:numFmt w:val="bullet"/>
      <w:lvlText w:val=""/>
      <w:lvlJc w:val="left"/>
      <w:pPr>
        <w:tabs>
          <w:tab w:val="num" w:pos="0"/>
        </w:tabs>
        <w:ind w:left="4036" w:hanging="360"/>
      </w:pPr>
      <w:rPr>
        <w:rFonts w:ascii="Wingdings" w:hAnsi="Wingdings" w:cs="Wingdings"/>
      </w:rPr>
    </w:lvl>
    <w:lvl w:ilvl="6">
      <w:start w:val="1"/>
      <w:numFmt w:val="bullet"/>
      <w:lvlText w:val=""/>
      <w:lvlJc w:val="left"/>
      <w:pPr>
        <w:tabs>
          <w:tab w:val="num" w:pos="0"/>
        </w:tabs>
        <w:ind w:left="4756" w:hanging="360"/>
      </w:pPr>
      <w:rPr>
        <w:rFonts w:ascii="Symbol" w:hAnsi="Symbol" w:cs="Symbol"/>
      </w:rPr>
    </w:lvl>
    <w:lvl w:ilvl="7">
      <w:start w:val="1"/>
      <w:numFmt w:val="bullet"/>
      <w:lvlText w:val="o"/>
      <w:lvlJc w:val="left"/>
      <w:pPr>
        <w:tabs>
          <w:tab w:val="num" w:pos="0"/>
        </w:tabs>
        <w:ind w:left="5476" w:hanging="360"/>
      </w:pPr>
      <w:rPr>
        <w:rFonts w:ascii="Courier New" w:hAnsi="Courier New" w:cs="Courier New"/>
      </w:rPr>
    </w:lvl>
    <w:lvl w:ilvl="8">
      <w:start w:val="1"/>
      <w:numFmt w:val="bullet"/>
      <w:lvlText w:val=""/>
      <w:lvlJc w:val="left"/>
      <w:pPr>
        <w:tabs>
          <w:tab w:val="num" w:pos="0"/>
        </w:tabs>
        <w:ind w:left="6196" w:hanging="360"/>
      </w:pPr>
      <w:rPr>
        <w:rFonts w:ascii="Wingdings" w:hAnsi="Wingdings" w:cs="Wingdings"/>
      </w:rPr>
    </w:lvl>
  </w:abstractNum>
  <w:abstractNum w:abstractNumId="3" w15:restartNumberingAfterBreak="0">
    <w:nsid w:val="04090FB5"/>
    <w:multiLevelType w:val="hybridMultilevel"/>
    <w:tmpl w:val="6C2AE5F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15:restartNumberingAfterBreak="0">
    <w:nsid w:val="2E5355B0"/>
    <w:multiLevelType w:val="hybridMultilevel"/>
    <w:tmpl w:val="AF42030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15:restartNumberingAfterBreak="0">
    <w:nsid w:val="4F92529F"/>
    <w:multiLevelType w:val="hybridMultilevel"/>
    <w:tmpl w:val="D5747CB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6" w15:restartNumberingAfterBreak="0">
    <w:nsid w:val="57C15901"/>
    <w:multiLevelType w:val="hybridMultilevel"/>
    <w:tmpl w:val="32A42F08"/>
    <w:lvl w:ilvl="0" w:tplc="F7CC0104">
      <w:numFmt w:val="bullet"/>
      <w:lvlText w:val="-"/>
      <w:lvlJc w:val="left"/>
      <w:pPr>
        <w:ind w:left="76" w:hanging="360"/>
      </w:pPr>
      <w:rPr>
        <w:rFonts w:ascii="Arial" w:eastAsia="Times New Roman" w:hAnsi="Arial" w:cs="Aria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7" w15:restartNumberingAfterBreak="0">
    <w:nsid w:val="5A7341C2"/>
    <w:multiLevelType w:val="hybridMultilevel"/>
    <w:tmpl w:val="F5E85D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B9D7A46"/>
    <w:multiLevelType w:val="hybridMultilevel"/>
    <w:tmpl w:val="6AC2F8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68C"/>
    <w:rsid w:val="000958C8"/>
    <w:rsid w:val="000F34EB"/>
    <w:rsid w:val="00150FE1"/>
    <w:rsid w:val="001E156F"/>
    <w:rsid w:val="00212CCB"/>
    <w:rsid w:val="00344BE6"/>
    <w:rsid w:val="00374A1A"/>
    <w:rsid w:val="00382A98"/>
    <w:rsid w:val="003B7583"/>
    <w:rsid w:val="003D5B86"/>
    <w:rsid w:val="00427F4A"/>
    <w:rsid w:val="004A0368"/>
    <w:rsid w:val="005558EC"/>
    <w:rsid w:val="005D2013"/>
    <w:rsid w:val="00660E20"/>
    <w:rsid w:val="00671CDF"/>
    <w:rsid w:val="00685B90"/>
    <w:rsid w:val="0069668C"/>
    <w:rsid w:val="007366BD"/>
    <w:rsid w:val="00737153"/>
    <w:rsid w:val="007557BD"/>
    <w:rsid w:val="00780140"/>
    <w:rsid w:val="007D543E"/>
    <w:rsid w:val="0088165E"/>
    <w:rsid w:val="0091264E"/>
    <w:rsid w:val="00931A20"/>
    <w:rsid w:val="009A4BA0"/>
    <w:rsid w:val="009A75FB"/>
    <w:rsid w:val="009D4DB5"/>
    <w:rsid w:val="00A41C64"/>
    <w:rsid w:val="00A45428"/>
    <w:rsid w:val="00AA6668"/>
    <w:rsid w:val="00AF1663"/>
    <w:rsid w:val="00BA3475"/>
    <w:rsid w:val="00BD65B4"/>
    <w:rsid w:val="00C25260"/>
    <w:rsid w:val="00C2540A"/>
    <w:rsid w:val="00CC3D43"/>
    <w:rsid w:val="00CD3C77"/>
    <w:rsid w:val="00D94340"/>
    <w:rsid w:val="00DD45E3"/>
    <w:rsid w:val="00DF6C8E"/>
    <w:rsid w:val="00E131C7"/>
    <w:rsid w:val="00E75CBB"/>
    <w:rsid w:val="00E91976"/>
    <w:rsid w:val="00E93646"/>
    <w:rsid w:val="00EA5B2B"/>
    <w:rsid w:val="00EE7ACB"/>
    <w:rsid w:val="00F42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13CB3F-3996-4CAB-B6AB-0DFBEA596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9668C"/>
    <w:pPr>
      <w:widowControl w:val="0"/>
      <w:tabs>
        <w:tab w:val="left" w:pos="709"/>
      </w:tabs>
      <w:suppressAutoHyphens/>
    </w:pPr>
    <w:rPr>
      <w:rFonts w:ascii="Times New Roman" w:eastAsia="WenQuanYi Micro Hei" w:hAnsi="Times New Roman" w:cs="Lohit Hindi"/>
      <w:color w:val="00000A"/>
      <w:sz w:val="24"/>
      <w:szCs w:val="24"/>
      <w:lang w:val="en-GB"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69668C"/>
    <w:rPr>
      <w:color w:val="0000FF"/>
      <w:u w:val="single"/>
      <w:lang w:val="en-US" w:eastAsia="en-US" w:bidi="en-US"/>
    </w:rPr>
  </w:style>
  <w:style w:type="paragraph" w:styleId="NoSpacing">
    <w:name w:val="No Spacing"/>
    <w:qFormat/>
    <w:rsid w:val="0069668C"/>
    <w:pPr>
      <w:tabs>
        <w:tab w:val="left" w:pos="720"/>
      </w:tabs>
      <w:suppressAutoHyphens/>
      <w:spacing w:after="0" w:line="100" w:lineRule="atLeast"/>
    </w:pPr>
    <w:rPr>
      <w:rFonts w:ascii="Calibri" w:eastAsia="WenQuanYi Micro Hei" w:hAnsi="Calibri" w:cs="Calibri"/>
      <w:color w:val="00000A"/>
    </w:rPr>
  </w:style>
  <w:style w:type="paragraph" w:styleId="Header">
    <w:name w:val="header"/>
    <w:basedOn w:val="Normal"/>
    <w:link w:val="HeaderChar"/>
    <w:uiPriority w:val="99"/>
    <w:unhideWhenUsed/>
    <w:rsid w:val="0069668C"/>
    <w:pPr>
      <w:tabs>
        <w:tab w:val="clear" w:pos="709"/>
        <w:tab w:val="center" w:pos="4680"/>
        <w:tab w:val="right" w:pos="9360"/>
      </w:tabs>
      <w:spacing w:after="0" w:line="240" w:lineRule="auto"/>
    </w:pPr>
    <w:rPr>
      <w:rFonts w:cs="Mangal"/>
      <w:szCs w:val="21"/>
    </w:rPr>
  </w:style>
  <w:style w:type="character" w:customStyle="1" w:styleId="HeaderChar">
    <w:name w:val="Header Char"/>
    <w:basedOn w:val="DefaultParagraphFont"/>
    <w:link w:val="Header"/>
    <w:uiPriority w:val="99"/>
    <w:rsid w:val="0069668C"/>
    <w:rPr>
      <w:rFonts w:ascii="Times New Roman" w:eastAsia="WenQuanYi Micro Hei" w:hAnsi="Times New Roman" w:cs="Mangal"/>
      <w:color w:val="00000A"/>
      <w:sz w:val="24"/>
      <w:szCs w:val="21"/>
      <w:lang w:val="en-GB" w:eastAsia="zh-CN" w:bidi="hi-IN"/>
    </w:rPr>
  </w:style>
  <w:style w:type="paragraph" w:styleId="Footer">
    <w:name w:val="footer"/>
    <w:basedOn w:val="Normal"/>
    <w:link w:val="FooterChar"/>
    <w:uiPriority w:val="99"/>
    <w:unhideWhenUsed/>
    <w:rsid w:val="0069668C"/>
    <w:pPr>
      <w:tabs>
        <w:tab w:val="clear" w:pos="709"/>
        <w:tab w:val="center" w:pos="4680"/>
        <w:tab w:val="right" w:pos="9360"/>
      </w:tabs>
      <w:spacing w:after="0" w:line="240" w:lineRule="auto"/>
    </w:pPr>
    <w:rPr>
      <w:rFonts w:cs="Mangal"/>
      <w:szCs w:val="21"/>
    </w:rPr>
  </w:style>
  <w:style w:type="character" w:customStyle="1" w:styleId="FooterChar">
    <w:name w:val="Footer Char"/>
    <w:basedOn w:val="DefaultParagraphFont"/>
    <w:link w:val="Footer"/>
    <w:uiPriority w:val="99"/>
    <w:rsid w:val="0069668C"/>
    <w:rPr>
      <w:rFonts w:ascii="Times New Roman" w:eastAsia="WenQuanYi Micro Hei" w:hAnsi="Times New Roman" w:cs="Mangal"/>
      <w:color w:val="00000A"/>
      <w:sz w:val="24"/>
      <w:szCs w:val="21"/>
      <w:lang w:val="en-GB" w:eastAsia="zh-CN" w:bidi="hi-IN"/>
    </w:rPr>
  </w:style>
  <w:style w:type="character" w:styleId="Hyperlink">
    <w:name w:val="Hyperlink"/>
    <w:basedOn w:val="DefaultParagraphFont"/>
    <w:uiPriority w:val="99"/>
    <w:unhideWhenUsed/>
    <w:rsid w:val="00E91976"/>
    <w:rPr>
      <w:color w:val="0000FF" w:themeColor="hyperlink"/>
      <w:u w:val="single"/>
    </w:rPr>
  </w:style>
  <w:style w:type="paragraph" w:styleId="BalloonText">
    <w:name w:val="Balloon Text"/>
    <w:basedOn w:val="Normal"/>
    <w:link w:val="BalloonTextChar"/>
    <w:uiPriority w:val="99"/>
    <w:semiHidden/>
    <w:unhideWhenUsed/>
    <w:rsid w:val="00150FE1"/>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50FE1"/>
    <w:rPr>
      <w:rFonts w:ascii="Tahoma" w:eastAsia="WenQuanYi Micro Hei" w:hAnsi="Tahoma" w:cs="Mangal"/>
      <w:color w:val="00000A"/>
      <w:sz w:val="16"/>
      <w:szCs w:val="14"/>
      <w:lang w:val="en-GB" w:eastAsia="zh-CN" w:bidi="hi-IN"/>
    </w:rPr>
  </w:style>
  <w:style w:type="paragraph" w:styleId="ListParagraph">
    <w:name w:val="List Paragraph"/>
    <w:basedOn w:val="Normal"/>
    <w:qFormat/>
    <w:rsid w:val="00150FE1"/>
    <w:pPr>
      <w:widowControl/>
      <w:tabs>
        <w:tab w:val="clear" w:pos="709"/>
      </w:tabs>
      <w:suppressAutoHyphens w:val="0"/>
      <w:spacing w:after="0" w:line="240" w:lineRule="auto"/>
      <w:ind w:left="720"/>
    </w:pPr>
    <w:rPr>
      <w:rFonts w:ascii="Trebuchet MS" w:eastAsia="Times New Roman" w:hAnsi="Trebuchet MS" w:cs="Times New Roman"/>
      <w:color w:val="auto"/>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646524">
      <w:bodyDiv w:val="1"/>
      <w:marLeft w:val="0"/>
      <w:marRight w:val="0"/>
      <w:marTop w:val="0"/>
      <w:marBottom w:val="0"/>
      <w:divBdr>
        <w:top w:val="none" w:sz="0" w:space="0" w:color="auto"/>
        <w:left w:val="none" w:sz="0" w:space="0" w:color="auto"/>
        <w:bottom w:val="none" w:sz="0" w:space="0" w:color="auto"/>
        <w:right w:val="none" w:sz="0" w:space="0" w:color="auto"/>
      </w:divBdr>
      <w:divsChild>
        <w:div w:id="755321317">
          <w:marLeft w:val="0"/>
          <w:marRight w:val="0"/>
          <w:marTop w:val="0"/>
          <w:marBottom w:val="0"/>
          <w:divBdr>
            <w:top w:val="none" w:sz="0" w:space="0" w:color="auto"/>
            <w:left w:val="none" w:sz="0" w:space="0" w:color="auto"/>
            <w:bottom w:val="none" w:sz="0" w:space="0" w:color="auto"/>
            <w:right w:val="none" w:sz="0" w:space="0" w:color="auto"/>
          </w:divBdr>
        </w:div>
        <w:div w:id="1790079189">
          <w:marLeft w:val="0"/>
          <w:marRight w:val="0"/>
          <w:marTop w:val="0"/>
          <w:marBottom w:val="0"/>
          <w:divBdr>
            <w:top w:val="none" w:sz="0" w:space="0" w:color="auto"/>
            <w:left w:val="none" w:sz="0" w:space="0" w:color="auto"/>
            <w:bottom w:val="none" w:sz="0" w:space="0" w:color="auto"/>
            <w:right w:val="none" w:sz="0" w:space="0" w:color="auto"/>
          </w:divBdr>
        </w:div>
        <w:div w:id="1071538738">
          <w:marLeft w:val="0"/>
          <w:marRight w:val="0"/>
          <w:marTop w:val="0"/>
          <w:marBottom w:val="0"/>
          <w:divBdr>
            <w:top w:val="none" w:sz="0" w:space="0" w:color="auto"/>
            <w:left w:val="none" w:sz="0" w:space="0" w:color="auto"/>
            <w:bottom w:val="none" w:sz="0" w:space="0" w:color="auto"/>
            <w:right w:val="none" w:sz="0" w:space="0" w:color="auto"/>
          </w:divBdr>
        </w:div>
        <w:div w:id="1223523897">
          <w:marLeft w:val="0"/>
          <w:marRight w:val="0"/>
          <w:marTop w:val="0"/>
          <w:marBottom w:val="0"/>
          <w:divBdr>
            <w:top w:val="none" w:sz="0" w:space="0" w:color="auto"/>
            <w:left w:val="none" w:sz="0" w:space="0" w:color="auto"/>
            <w:bottom w:val="none" w:sz="0" w:space="0" w:color="auto"/>
            <w:right w:val="none" w:sz="0" w:space="0" w:color="auto"/>
          </w:divBdr>
        </w:div>
        <w:div w:id="1922374713">
          <w:marLeft w:val="0"/>
          <w:marRight w:val="0"/>
          <w:marTop w:val="0"/>
          <w:marBottom w:val="0"/>
          <w:divBdr>
            <w:top w:val="none" w:sz="0" w:space="0" w:color="auto"/>
            <w:left w:val="none" w:sz="0" w:space="0" w:color="auto"/>
            <w:bottom w:val="none" w:sz="0" w:space="0" w:color="auto"/>
            <w:right w:val="none" w:sz="0" w:space="0" w:color="auto"/>
          </w:divBdr>
        </w:div>
        <w:div w:id="1473134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ruthsj@bristolrefugeeright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Sally</cp:lastModifiedBy>
  <cp:revision>2</cp:revision>
  <cp:lastPrinted>2014-10-03T15:37:00Z</cp:lastPrinted>
  <dcterms:created xsi:type="dcterms:W3CDTF">2018-01-31T12:28:00Z</dcterms:created>
  <dcterms:modified xsi:type="dcterms:W3CDTF">2018-01-31T12:28:00Z</dcterms:modified>
</cp:coreProperties>
</file>