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1E" w:rsidRPr="00A40519" w:rsidRDefault="00182A1E" w:rsidP="00182A1E">
      <w:pPr>
        <w:pStyle w:val="BodyText3"/>
        <w:jc w:val="both"/>
        <w:rPr>
          <w:rFonts w:asciiTheme="minorHAnsi" w:hAnsiTheme="minorHAnsi"/>
          <w:b/>
          <w:sz w:val="28"/>
          <w:szCs w:val="28"/>
        </w:rPr>
      </w:pPr>
      <w:r w:rsidRPr="00A40519">
        <w:rPr>
          <w:rFonts w:asciiTheme="minorHAnsi" w:hAnsiTheme="minorHAnsi"/>
          <w:b/>
          <w:sz w:val="28"/>
          <w:szCs w:val="28"/>
        </w:rPr>
        <w:t>GUIDANCE NOTES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182A1E" w:rsidRPr="00A40519" w:rsidRDefault="00182A1E" w:rsidP="00182A1E">
      <w:pPr>
        <w:jc w:val="both"/>
        <w:rPr>
          <w:rFonts w:asciiTheme="minorHAnsi" w:hAnsiTheme="minorHAnsi"/>
          <w:sz w:val="28"/>
          <w:szCs w:val="28"/>
        </w:rPr>
      </w:pPr>
    </w:p>
    <w:p w:rsidR="00182A1E" w:rsidRPr="00A40519" w:rsidRDefault="00182A1E" w:rsidP="00182A1E">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References</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Application form</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  If you have any questions about this or are unsure what will apply, please contact us.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lang w:val="en-US"/>
        </w:rPr>
        <w:t>BRR may request information about any unspent convictions. The disclosure of convictions will not automatically lead to the withdrawal of an offer of employment as the relevance and timing of convictions will be considered. The information would be seen by the Director and Trustees only.</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roofErr w:type="gramStart"/>
      <w:r w:rsidRPr="00A40519">
        <w:rPr>
          <w:rFonts w:asciiTheme="minorHAnsi" w:hAnsiTheme="minorHAnsi"/>
          <w:b/>
          <w:sz w:val="28"/>
          <w:szCs w:val="28"/>
        </w:rPr>
        <w:t>Your</w:t>
      </w:r>
      <w:proofErr w:type="gramEnd"/>
      <w:r w:rsidRPr="00A40519">
        <w:rPr>
          <w:rFonts w:asciiTheme="minorHAnsi" w:hAnsiTheme="minorHAnsi"/>
          <w:b/>
          <w:sz w:val="28"/>
          <w:szCs w:val="28"/>
        </w:rPr>
        <w:t xml:space="preserve"> Right to Work</w:t>
      </w:r>
    </w:p>
    <w:p w:rsidR="00182A1E" w:rsidRPr="00A40519" w:rsidRDefault="00182A1E" w:rsidP="00182A1E">
      <w:pPr>
        <w:tabs>
          <w:tab w:val="left" w:pos="-720"/>
        </w:tabs>
        <w:jc w:val="both"/>
        <w:rPr>
          <w:rFonts w:asciiTheme="minorHAnsi" w:hAnsiTheme="minorHAnsi"/>
          <w:b/>
          <w:bCs/>
          <w:sz w:val="28"/>
          <w:szCs w:val="28"/>
        </w:rPr>
      </w:pPr>
    </w:p>
    <w:p w:rsidR="00182A1E" w:rsidRPr="00A40519" w:rsidRDefault="00182A1E" w:rsidP="00182A1E">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4B0871" w:rsidRPr="00A40519" w:rsidRDefault="00182A1E" w:rsidP="00182A1E">
      <w:pPr>
        <w:jc w:val="both"/>
        <w:rPr>
          <w:rFonts w:asciiTheme="minorHAnsi" w:hAnsiTheme="minorHAnsi" w:cs="Arial"/>
          <w:sz w:val="28"/>
          <w:szCs w:val="28"/>
        </w:rPr>
        <w:sectPr w:rsidR="004B0871" w:rsidRPr="00A40519" w:rsidSect="000E5ED7">
          <w:headerReference w:type="default" r:id="rId7"/>
          <w:footerReference w:type="default" r:id="rId8"/>
          <w:pgSz w:w="11909" w:h="16834"/>
          <w:pgMar w:top="1418" w:right="852" w:bottom="1418" w:left="993" w:header="720" w:footer="720" w:gutter="0"/>
          <w:cols w:space="720"/>
          <w:noEndnote/>
        </w:sectPr>
      </w:pPr>
      <w:r w:rsidRPr="00A40519">
        <w:rPr>
          <w:rFonts w:asciiTheme="minorHAnsi" w:hAnsiTheme="minorHAnsi" w:cs="Arial"/>
          <w:sz w:val="28"/>
          <w:szCs w:val="28"/>
        </w:rPr>
        <w:br w:type="page"/>
      </w: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lastRenderedPageBreak/>
        <w:t>PERSONAL DETAILS</w:t>
      </w:r>
      <w:r w:rsidRPr="00A40519">
        <w:rPr>
          <w:rFonts w:asciiTheme="minorHAnsi" w:hAnsiTheme="minorHAnsi" w:cs="Arial"/>
          <w:sz w:val="28"/>
          <w:szCs w:val="28"/>
        </w:rPr>
        <w:t xml:space="preserve"> (This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p w:rsidR="00182A1E" w:rsidRPr="00A40519" w:rsidRDefault="00182A1E" w:rsidP="00182A1E">
      <w:pPr>
        <w:pStyle w:val="BodyText3"/>
        <w:jc w:val="both"/>
        <w:rPr>
          <w:rFonts w:asciiTheme="minorHAnsi" w:hAnsiTheme="minorHAnsi" w:cs="Arial"/>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63"/>
        <w:gridCol w:w="4895"/>
      </w:tblGrid>
      <w:tr w:rsidR="00182A1E" w:rsidRPr="00A40519" w:rsidTr="009746F2">
        <w:tc>
          <w:tcPr>
            <w:tcW w:w="4463" w:type="dxa"/>
            <w:tcBorders>
              <w:top w:val="single" w:sz="1" w:space="0" w:color="000000"/>
              <w:left w:val="single" w:sz="1" w:space="0" w:color="000000"/>
              <w:bottom w:val="single" w:sz="1" w:space="0" w:color="000000"/>
            </w:tcBorders>
          </w:tcPr>
          <w:p w:rsidR="00182A1E" w:rsidRPr="00A40519" w:rsidRDefault="00182A1E" w:rsidP="009746F2">
            <w:pPr>
              <w:ind w:hanging="883"/>
              <w:jc w:val="both"/>
              <w:rPr>
                <w:rFonts w:asciiTheme="minorHAnsi" w:hAnsiTheme="minorHAnsi"/>
                <w:sz w:val="28"/>
                <w:szCs w:val="28"/>
              </w:rPr>
            </w:pPr>
            <w:r w:rsidRPr="00A40519">
              <w:rPr>
                <w:rFonts w:asciiTheme="minorHAnsi" w:hAnsiTheme="minorHAnsi" w:cs="Arial"/>
                <w:sz w:val="28"/>
                <w:szCs w:val="28"/>
              </w:rPr>
              <w:t xml:space="preserve">Name   </w:t>
            </w:r>
            <w:proofErr w:type="spellStart"/>
            <w:r w:rsidRPr="00A40519">
              <w:rPr>
                <w:rFonts w:asciiTheme="minorHAnsi" w:hAnsiTheme="minorHAnsi"/>
                <w:sz w:val="28"/>
                <w:szCs w:val="28"/>
              </w:rPr>
              <w:t>Name</w:t>
            </w:r>
            <w:proofErr w:type="spellEnd"/>
            <w:r w:rsidRPr="00A40519">
              <w:rPr>
                <w:rFonts w:asciiTheme="minorHAnsi" w:hAnsiTheme="minorHAnsi"/>
                <w:sz w:val="28"/>
                <w:szCs w:val="28"/>
              </w:rPr>
              <w:t>:</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Address:</w:t>
            </w:r>
          </w:p>
          <w:p w:rsidR="00182A1E" w:rsidRPr="00A40519" w:rsidRDefault="00182A1E" w:rsidP="008D68EB">
            <w:pPr>
              <w:jc w:val="both"/>
              <w:rPr>
                <w:rFonts w:asciiTheme="minorHAnsi" w:hAnsiTheme="minorHAnsi"/>
                <w:sz w:val="28"/>
                <w:szCs w:val="28"/>
              </w:rPr>
            </w:pPr>
          </w:p>
          <w:p w:rsidR="00182A1E" w:rsidRPr="00A40519" w:rsidRDefault="00182A1E" w:rsidP="009746F2">
            <w:pPr>
              <w:ind w:left="703"/>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Tel no: </w:t>
            </w:r>
          </w:p>
          <w:p w:rsidR="00182A1E" w:rsidRPr="00A40519" w:rsidRDefault="00182A1E" w:rsidP="009746F2">
            <w:pPr>
              <w:jc w:val="both"/>
              <w:rPr>
                <w:rFonts w:asciiTheme="minorHAnsi" w:hAnsiTheme="minorHAnsi"/>
                <w:sz w:val="28"/>
                <w:szCs w:val="28"/>
              </w:rPr>
            </w:pPr>
          </w:p>
        </w:tc>
        <w:tc>
          <w:tcPr>
            <w:tcW w:w="4895" w:type="dxa"/>
            <w:tcBorders>
              <w:top w:val="single" w:sz="1" w:space="0" w:color="000000"/>
              <w:left w:val="single" w:sz="1" w:space="0" w:color="000000"/>
              <w:bottom w:val="single" w:sz="1" w:space="0" w:color="000000"/>
              <w:right w:val="single" w:sz="1" w:space="0" w:color="000000"/>
            </w:tcBorders>
          </w:tcPr>
          <w:p w:rsidR="00182A1E" w:rsidRPr="00A40519" w:rsidRDefault="00182A1E" w:rsidP="009746F2">
            <w:pPr>
              <w:ind w:hanging="883"/>
              <w:jc w:val="both"/>
              <w:rPr>
                <w:rFonts w:asciiTheme="minorHAnsi" w:hAnsiTheme="minorHAnsi"/>
                <w:sz w:val="28"/>
                <w:szCs w:val="28"/>
              </w:rPr>
            </w:pPr>
            <w:r w:rsidRPr="00A40519">
              <w:rPr>
                <w:rFonts w:asciiTheme="minorHAnsi" w:hAnsiTheme="minorHAnsi" w:cs="Arial"/>
                <w:sz w:val="28"/>
                <w:szCs w:val="28"/>
              </w:rPr>
              <w:t xml:space="preserve">Name   </w:t>
            </w:r>
            <w:proofErr w:type="spellStart"/>
            <w:r w:rsidRPr="00A40519">
              <w:rPr>
                <w:rFonts w:asciiTheme="minorHAnsi" w:hAnsiTheme="minorHAnsi"/>
                <w:sz w:val="28"/>
                <w:szCs w:val="28"/>
              </w:rPr>
              <w:t>Name</w:t>
            </w:r>
            <w:proofErr w:type="spellEnd"/>
            <w:r w:rsidRPr="00A40519">
              <w:rPr>
                <w:rFonts w:asciiTheme="minorHAnsi" w:hAnsiTheme="minorHAnsi"/>
                <w:sz w:val="28"/>
                <w:szCs w:val="28"/>
              </w:rPr>
              <w:t>:</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Address:</w:t>
            </w:r>
          </w:p>
          <w:p w:rsidR="00182A1E" w:rsidRPr="00A40519" w:rsidRDefault="00182A1E" w:rsidP="008D68EB">
            <w:pPr>
              <w:jc w:val="both"/>
              <w:rPr>
                <w:rFonts w:asciiTheme="minorHAnsi" w:hAnsiTheme="minorHAnsi" w:cs="Arial"/>
                <w:sz w:val="28"/>
                <w:szCs w:val="28"/>
              </w:rPr>
            </w:pPr>
          </w:p>
          <w:p w:rsidR="00182A1E" w:rsidRPr="00A40519" w:rsidRDefault="00182A1E" w:rsidP="009746F2">
            <w:pPr>
              <w:ind w:left="703"/>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Tel no: </w:t>
            </w:r>
          </w:p>
          <w:p w:rsidR="00182A1E" w:rsidRPr="00A40519" w:rsidRDefault="00182A1E" w:rsidP="009746F2">
            <w:pPr>
              <w:jc w:val="both"/>
              <w:rPr>
                <w:rFonts w:asciiTheme="minorHAnsi" w:hAnsiTheme="minorHAnsi"/>
                <w:sz w:val="28"/>
                <w:szCs w:val="28"/>
              </w:rPr>
            </w:pPr>
          </w:p>
        </w:tc>
      </w:tr>
      <w:tr w:rsidR="00182A1E" w:rsidRPr="00A40519" w:rsidTr="009746F2">
        <w:trPr>
          <w:trHeight w:val="544"/>
        </w:trPr>
        <w:tc>
          <w:tcPr>
            <w:tcW w:w="4463" w:type="dxa"/>
            <w:tcBorders>
              <w:left w:val="single" w:sz="1" w:space="0" w:color="000000"/>
              <w:bottom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Position held:</w:t>
            </w:r>
          </w:p>
          <w:p w:rsidR="00182A1E" w:rsidRPr="00A40519" w:rsidRDefault="00182A1E" w:rsidP="009746F2">
            <w:pPr>
              <w:pStyle w:val="TableContents"/>
              <w:jc w:val="both"/>
              <w:rPr>
                <w:rFonts w:asciiTheme="minorHAnsi" w:hAnsiTheme="minorHAnsi"/>
                <w:sz w:val="28"/>
                <w:szCs w:val="28"/>
              </w:rPr>
            </w:pPr>
          </w:p>
        </w:tc>
        <w:tc>
          <w:tcPr>
            <w:tcW w:w="4895" w:type="dxa"/>
            <w:tcBorders>
              <w:left w:val="single" w:sz="1" w:space="0" w:color="000000"/>
              <w:bottom w:val="single" w:sz="1" w:space="0" w:color="000000"/>
              <w:right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Position held:</w:t>
            </w:r>
          </w:p>
        </w:tc>
      </w:tr>
      <w:tr w:rsidR="00182A1E" w:rsidRPr="00A40519" w:rsidTr="009746F2">
        <w:tc>
          <w:tcPr>
            <w:tcW w:w="4463" w:type="dxa"/>
            <w:tcBorders>
              <w:left w:val="single" w:sz="1" w:space="0" w:color="000000"/>
              <w:bottom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Relationship to you:</w:t>
            </w:r>
          </w:p>
          <w:p w:rsidR="00182A1E" w:rsidRPr="00A40519" w:rsidRDefault="00182A1E" w:rsidP="009746F2">
            <w:pPr>
              <w:pStyle w:val="TableContents"/>
              <w:jc w:val="both"/>
              <w:rPr>
                <w:rFonts w:asciiTheme="minorHAnsi" w:hAnsiTheme="minorHAnsi"/>
                <w:sz w:val="28"/>
                <w:szCs w:val="28"/>
              </w:rPr>
            </w:pPr>
          </w:p>
        </w:tc>
        <w:tc>
          <w:tcPr>
            <w:tcW w:w="4895" w:type="dxa"/>
            <w:tcBorders>
              <w:left w:val="single" w:sz="1" w:space="0" w:color="000000"/>
              <w:bottom w:val="single" w:sz="2" w:space="0" w:color="000000"/>
              <w:right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Relationship to you:</w:t>
            </w:r>
          </w:p>
        </w:tc>
      </w:tr>
      <w:tr w:rsidR="00182A1E" w:rsidRPr="00A40519" w:rsidTr="009746F2">
        <w:tc>
          <w:tcPr>
            <w:tcW w:w="4463"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Email:</w:t>
            </w:r>
          </w:p>
          <w:p w:rsidR="00182A1E" w:rsidRPr="00A40519" w:rsidRDefault="00182A1E" w:rsidP="009746F2">
            <w:pPr>
              <w:pStyle w:val="TableContents"/>
              <w:jc w:val="both"/>
              <w:rPr>
                <w:rFonts w:asciiTheme="minorHAnsi" w:hAnsiTheme="minorHAnsi"/>
                <w:sz w:val="28"/>
                <w:szCs w:val="28"/>
              </w:rPr>
            </w:pPr>
          </w:p>
        </w:tc>
        <w:tc>
          <w:tcPr>
            <w:tcW w:w="4895"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Email:</w:t>
            </w:r>
          </w:p>
        </w:tc>
      </w:tr>
      <w:tr w:rsidR="00182A1E" w:rsidRPr="00A40519" w:rsidTr="009746F2">
        <w:tc>
          <w:tcPr>
            <w:tcW w:w="4463"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Can we contact prior to interview Y/N</w:t>
            </w:r>
          </w:p>
        </w:tc>
        <w:tc>
          <w:tcPr>
            <w:tcW w:w="4895"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Can we contact prior to interview Y/N</w:t>
            </w:r>
          </w:p>
        </w:tc>
      </w:tr>
    </w:tbl>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Post Applied for:  </w:t>
                            </w:r>
                            <w:r w:rsidR="00D50C90">
                              <w:rPr>
                                <w:rFonts w:ascii="Calibri" w:hAnsi="Calibri"/>
                                <w:b/>
                                <w:sz w:val="28"/>
                                <w:szCs w:val="28"/>
                              </w:rPr>
                              <w:t xml:space="preserve">Advice &amp; Advocacy </w:t>
                            </w:r>
                            <w:bookmarkStart w:id="0" w:name="_GoBack"/>
                            <w:bookmarkEnd w:id="0"/>
                            <w:r w:rsidR="00D50C90">
                              <w:rPr>
                                <w:rFonts w:ascii="Calibri" w:hAnsi="Calibri"/>
                                <w:b/>
                                <w:sz w:val="28"/>
                                <w:szCs w:val="28"/>
                              </w:rPr>
                              <w:t>Development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Post Applied for:  </w:t>
                      </w:r>
                      <w:r w:rsidR="00D50C90">
                        <w:rPr>
                          <w:rFonts w:ascii="Calibri" w:hAnsi="Calibri"/>
                          <w:b/>
                          <w:sz w:val="28"/>
                          <w:szCs w:val="28"/>
                        </w:rPr>
                        <w:t xml:space="preserve">Advice &amp; Advocacy </w:t>
                      </w:r>
                      <w:bookmarkStart w:id="1" w:name="_GoBack"/>
                      <w:bookmarkEnd w:id="1"/>
                      <w:r w:rsidR="00D50C90">
                        <w:rPr>
                          <w:rFonts w:ascii="Calibri" w:hAnsi="Calibri"/>
                          <w:b/>
                          <w:sz w:val="28"/>
                          <w:szCs w:val="28"/>
                        </w:rPr>
                        <w:t>Development Manager</w:t>
                      </w: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A40519" w:rsidRDefault="00182A1E" w:rsidP="00182A1E">
      <w:pPr>
        <w:ind w:right="43"/>
        <w:jc w:val="both"/>
        <w:rPr>
          <w:rFonts w:asciiTheme="minorHAnsi" w:hAnsiTheme="minorHAnsi" w:cs="Arial"/>
          <w:sz w:val="28"/>
          <w:szCs w:val="28"/>
        </w:rPr>
      </w:pPr>
      <w:r w:rsidRPr="00A40519">
        <w:rPr>
          <w:rFonts w:asciiTheme="minorHAnsi" w:hAnsiTheme="minorHAnsi" w:cs="Arial"/>
          <w:sz w:val="28"/>
          <w:szCs w:val="28"/>
        </w:rPr>
        <w:t xml:space="preserve">Use extra pages </w:t>
      </w:r>
      <w:r w:rsidR="00DF4490" w:rsidRPr="00A40519">
        <w:rPr>
          <w:rFonts w:asciiTheme="minorHAnsi" w:hAnsiTheme="minorHAnsi" w:cs="Arial"/>
          <w:sz w:val="28"/>
          <w:szCs w:val="28"/>
        </w:rPr>
        <w:t>if you need to</w:t>
      </w:r>
      <w:r w:rsidRPr="00A40519">
        <w:rPr>
          <w:rFonts w:asciiTheme="minorHAnsi" w:hAnsiTheme="minorHAnsi" w:cs="Arial"/>
          <w:sz w:val="28"/>
          <w:szCs w:val="28"/>
        </w:rPr>
        <w:t>, but please make clear which point any extra pages relate to.</w:t>
      </w:r>
    </w:p>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9746F2">
        <w:tc>
          <w:tcPr>
            <w:tcW w:w="9289" w:type="dxa"/>
          </w:tcPr>
          <w:p w:rsidR="00182A1E" w:rsidRPr="00A40519" w:rsidRDefault="00182A1E" w:rsidP="00974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Please explain your reasons for leaving this job.</w:t>
            </w: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9746F2">
        <w:tc>
          <w:tcPr>
            <w:tcW w:w="9289" w:type="dxa"/>
          </w:tcPr>
          <w:p w:rsidR="00182A1E" w:rsidRPr="00A40519" w:rsidRDefault="00182A1E" w:rsidP="00974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9746F2">
        <w:tc>
          <w:tcPr>
            <w:tcW w:w="9289" w:type="dxa"/>
          </w:tcPr>
          <w:p w:rsidR="00182A1E" w:rsidRPr="00A40519" w:rsidRDefault="00182A1E" w:rsidP="00974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 xml:space="preserve">PLEASE GIVE DETAILS OF EDUCATION and TRAINING   RELEVANT TO THIS POST </w:t>
            </w:r>
            <w:r w:rsidRPr="00A40519">
              <w:rPr>
                <w:rFonts w:asciiTheme="minorHAnsi" w:hAnsiTheme="minorHAnsi" w:cs="Arial"/>
                <w:sz w:val="28"/>
                <w:szCs w:val="28"/>
              </w:rPr>
              <w:t>(Include any work-based training, courses or training.)</w:t>
            </w: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tc>
      </w:tr>
      <w:tr w:rsidR="00182A1E" w:rsidRPr="00A40519" w:rsidTr="009746F2">
        <w:tc>
          <w:tcPr>
            <w:tcW w:w="9289" w:type="dxa"/>
          </w:tcPr>
          <w:p w:rsidR="00182A1E" w:rsidRPr="00A40519" w:rsidRDefault="00182A1E" w:rsidP="00974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tc>
      </w:tr>
    </w:tbl>
    <w:p w:rsidR="00182A1E" w:rsidRPr="00A40519" w:rsidRDefault="00182A1E" w:rsidP="00182A1E">
      <w:pPr>
        <w:ind w:right="567"/>
        <w:jc w:val="both"/>
        <w:rPr>
          <w:rFonts w:asciiTheme="minorHAnsi" w:hAnsiTheme="minorHAnsi" w:cs="Arial"/>
          <w:b/>
          <w:sz w:val="28"/>
          <w:szCs w:val="28"/>
        </w:rPr>
      </w:pPr>
    </w:p>
    <w:p w:rsidR="00182A1E" w:rsidRPr="00A40519" w:rsidRDefault="00182A1E" w:rsidP="00182A1E">
      <w:pPr>
        <w:numPr>
          <w:ilvl w:val="0"/>
          <w:numId w:val="2"/>
        </w:numPr>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t xml:space="preserve">Please </w:t>
      </w:r>
      <w:r w:rsidR="00DF4490" w:rsidRPr="00A40519">
        <w:rPr>
          <w:rFonts w:asciiTheme="minorHAnsi" w:hAnsiTheme="minorHAnsi" w:cs="Arial"/>
          <w:b/>
          <w:sz w:val="28"/>
          <w:szCs w:val="28"/>
        </w:rPr>
        <w:t xml:space="preserve">look at the person specification and write in the boxes below how you match the criteria listed, </w:t>
      </w:r>
      <w:r w:rsidRPr="00A40519">
        <w:rPr>
          <w:rFonts w:asciiTheme="minorHAnsi" w:hAnsiTheme="minorHAnsi" w:cs="Arial"/>
          <w:b/>
          <w:sz w:val="28"/>
          <w:szCs w:val="28"/>
        </w:rPr>
        <w:t>giv</w:t>
      </w:r>
      <w:r w:rsidR="00DF4490" w:rsidRPr="00A40519">
        <w:rPr>
          <w:rFonts w:asciiTheme="minorHAnsi" w:hAnsiTheme="minorHAnsi" w:cs="Arial"/>
          <w:b/>
          <w:sz w:val="28"/>
          <w:szCs w:val="28"/>
        </w:rPr>
        <w:t>ing</w:t>
      </w:r>
      <w:r w:rsidRPr="00A40519">
        <w:rPr>
          <w:rFonts w:asciiTheme="minorHAnsi" w:hAnsiTheme="minorHAnsi" w:cs="Arial"/>
          <w:b/>
          <w:sz w:val="28"/>
          <w:szCs w:val="28"/>
        </w:rPr>
        <w:t xml:space="preserve"> clear written evidence, with examples</w:t>
      </w:r>
      <w:r w:rsidR="00DF4490" w:rsidRPr="00A40519">
        <w:rPr>
          <w:rFonts w:asciiTheme="minorHAnsi" w:hAnsiTheme="minorHAnsi" w:cs="Arial"/>
          <w:b/>
          <w:sz w:val="28"/>
          <w:szCs w:val="28"/>
        </w:rPr>
        <w:t>.  Use extra space if you need to.</w:t>
      </w:r>
      <w:r w:rsidRPr="00A40519">
        <w:rPr>
          <w:rFonts w:asciiTheme="minorHAnsi" w:hAnsiTheme="minorHAnsi" w:cs="Arial"/>
          <w:b/>
          <w:sz w:val="28"/>
          <w:szCs w:val="28"/>
        </w:rPr>
        <w:t xml:space="preserve"> </w: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t>Essential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r w:rsidRPr="00A40519">
              <w:rPr>
                <w:rFonts w:asciiTheme="minorHAnsi" w:hAnsiTheme="minorHAnsi" w:cs="Arial"/>
                <w:sz w:val="28"/>
                <w:szCs w:val="28"/>
                <w:lang w:val="en-US"/>
              </w:rPr>
              <w:t>1</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Experience</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r w:rsidRPr="00A40519">
              <w:rPr>
                <w:rFonts w:asciiTheme="minorHAnsi" w:hAnsiTheme="minorHAnsi" w:cs="Arial"/>
                <w:sz w:val="28"/>
                <w:szCs w:val="28"/>
                <w:lang w:val="en-US"/>
              </w:rPr>
              <w:t>2</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Knowledge and Approach</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lang w:val="en-US"/>
              </w:rPr>
            </w:pPr>
            <w:r w:rsidRPr="00A40519">
              <w:rPr>
                <w:rFonts w:asciiTheme="minorHAnsi" w:hAnsiTheme="minorHAnsi" w:cs="Calibri"/>
                <w:sz w:val="28"/>
                <w:szCs w:val="28"/>
                <w:lang w:val="en-US"/>
              </w:rPr>
              <w:t>3</w:t>
            </w: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rPr>
            </w:pPr>
            <w:r w:rsidRPr="00A40519">
              <w:rPr>
                <w:rFonts w:asciiTheme="minorHAnsi" w:hAnsiTheme="minorHAnsi" w:cs="Arial"/>
                <w:b/>
                <w:sz w:val="28"/>
                <w:szCs w:val="28"/>
              </w:rPr>
              <w:t>Skills</w:t>
            </w: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lang w:val="en-US"/>
              </w:rPr>
            </w:pP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rPr>
            </w:pPr>
          </w:p>
          <w:p w:rsidR="00C81601" w:rsidRPr="00A40519" w:rsidRDefault="00C81601" w:rsidP="005611DF">
            <w:pPr>
              <w:jc w:val="both"/>
              <w:rPr>
                <w:rFonts w:asciiTheme="minorHAnsi" w:hAnsiTheme="minorHAnsi" w:cs="Calibri"/>
                <w:sz w:val="28"/>
                <w:szCs w:val="28"/>
              </w:rPr>
            </w:pPr>
          </w:p>
          <w:p w:rsidR="00C81601" w:rsidRPr="00A40519" w:rsidRDefault="00C81601" w:rsidP="005611DF">
            <w:pPr>
              <w:jc w:val="both"/>
              <w:rPr>
                <w:rFonts w:asciiTheme="minorHAnsi" w:hAnsiTheme="minorHAnsi" w:cs="Calibri"/>
                <w:sz w:val="28"/>
                <w:szCs w:val="28"/>
              </w:rPr>
            </w:pPr>
          </w:p>
        </w:tc>
      </w:tr>
    </w:tbl>
    <w:p w:rsidR="00182A1E" w:rsidRPr="00A40519" w:rsidRDefault="00182A1E" w:rsidP="00182A1E">
      <w:pPr>
        <w:jc w:val="both"/>
        <w:rPr>
          <w:rFonts w:asciiTheme="minorHAnsi" w:hAnsiTheme="minorHAnsi" w:cs="Arial"/>
          <w:b/>
          <w:sz w:val="28"/>
          <w:szCs w:val="28"/>
        </w:rPr>
      </w:pPr>
    </w:p>
    <w:p w:rsidR="006F7A7E" w:rsidRPr="00A40519" w:rsidRDefault="006F7A7E" w:rsidP="00182A1E">
      <w:pPr>
        <w:rPr>
          <w:rFonts w:asciiTheme="minorHAnsi" w:hAnsiTheme="minorHAnsi"/>
          <w:b/>
          <w:bCs/>
          <w:sz w:val="28"/>
          <w:szCs w:val="28"/>
        </w:rPr>
      </w:pPr>
    </w:p>
    <w:p w:rsidR="00182A1E" w:rsidRPr="00A40519" w:rsidRDefault="00182A1E" w:rsidP="00182A1E">
      <w:pPr>
        <w:rPr>
          <w:rFonts w:asciiTheme="minorHAnsi" w:hAnsiTheme="minorHAnsi"/>
          <w:b/>
          <w:bCs/>
          <w:sz w:val="28"/>
          <w:szCs w:val="28"/>
        </w:rPr>
      </w:pPr>
      <w:r w:rsidRPr="00A40519">
        <w:rPr>
          <w:rFonts w:asciiTheme="minorHAnsi" w:hAnsiTheme="minorHAnsi"/>
          <w:b/>
          <w:bCs/>
          <w:sz w:val="28"/>
          <w:szCs w:val="28"/>
        </w:rPr>
        <w:t>Desirable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A40519" w:rsidTr="00E21D7F">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p w:rsidR="00182A1E" w:rsidRPr="00A40519" w:rsidRDefault="002628C8" w:rsidP="00182A1E">
      <w:pPr>
        <w:jc w:val="both"/>
        <w:rPr>
          <w:rFonts w:asciiTheme="minorHAnsi" w:hAnsiTheme="minorHAnsi"/>
          <w:sz w:val="28"/>
          <w:szCs w:val="28"/>
        </w:rPr>
      </w:pPr>
      <w:r w:rsidRPr="00A40519">
        <w:rPr>
          <w:rFonts w:asciiTheme="minorHAnsi" w:hAnsiTheme="minorHAnsi"/>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217170</wp:posOffset>
                </wp:positionV>
                <wp:extent cx="6176010" cy="2287270"/>
                <wp:effectExtent l="8890" t="10795" r="6350"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2287270"/>
                        </a:xfrm>
                        <a:prstGeom prst="rect">
                          <a:avLst/>
                        </a:prstGeom>
                        <a:solidFill>
                          <a:srgbClr val="FFFFFF"/>
                        </a:solidFill>
                        <a:ln w="9525">
                          <a:solidFill>
                            <a:srgbClr val="000000"/>
                          </a:solidFill>
                          <a:miter lim="800000"/>
                          <a:headEnd/>
                          <a:tailEnd/>
                        </a:ln>
                      </wps:spPr>
                      <wps:txbx>
                        <w:txbxContent>
                          <w:p w:rsidR="00BF7FCD" w:rsidRDefault="00182A1E" w:rsidP="00182A1E">
                            <w:pPr>
                              <w:rPr>
                                <w:rFonts w:ascii="Calibri" w:hAnsi="Calibri"/>
                                <w:b/>
                                <w:sz w:val="28"/>
                                <w:szCs w:val="28"/>
                              </w:rPr>
                            </w:pPr>
                            <w:r w:rsidRPr="00B05F07">
                              <w:rPr>
                                <w:rFonts w:ascii="Calibri" w:hAnsi="Calibri"/>
                                <w:b/>
                                <w:sz w:val="28"/>
                                <w:szCs w:val="28"/>
                              </w:rPr>
                              <w:t>6. P</w:t>
                            </w:r>
                            <w:r w:rsidR="00BF7FCD">
                              <w:rPr>
                                <w:rFonts w:ascii="Calibri" w:hAnsi="Calibri"/>
                                <w:b/>
                                <w:sz w:val="28"/>
                                <w:szCs w:val="28"/>
                              </w:rPr>
                              <w:t xml:space="preserve">lease use this box to tell us about anything </w:t>
                            </w:r>
                            <w:r w:rsidR="00DF4490">
                              <w:rPr>
                                <w:rFonts w:ascii="Calibri" w:hAnsi="Calibri"/>
                                <w:b/>
                                <w:sz w:val="28"/>
                                <w:szCs w:val="28"/>
                              </w:rPr>
                              <w:t xml:space="preserve">else </w:t>
                            </w:r>
                            <w:r w:rsidR="00BF7FCD">
                              <w:rPr>
                                <w:rFonts w:ascii="Calibri" w:hAnsi="Calibri"/>
                                <w:b/>
                                <w:sz w:val="28"/>
                                <w:szCs w:val="28"/>
                              </w:rPr>
                              <w:t xml:space="preserve">which is relevant </w:t>
                            </w:r>
                            <w:r w:rsidR="00DF4490">
                              <w:rPr>
                                <w:rFonts w:ascii="Calibri" w:hAnsi="Calibri"/>
                                <w:b/>
                                <w:sz w:val="28"/>
                                <w:szCs w:val="28"/>
                              </w:rPr>
                              <w:t xml:space="preserve">and would show your knowledge/skills/experience </w:t>
                            </w:r>
                            <w:r w:rsidR="00BF7FCD">
                              <w:rPr>
                                <w:rFonts w:ascii="Calibri" w:hAnsi="Calibri"/>
                                <w:b/>
                                <w:sz w:val="28"/>
                                <w:szCs w:val="28"/>
                              </w:rPr>
                              <w:t xml:space="preserve">which has not been covered </w:t>
                            </w:r>
                            <w:r w:rsidR="00DF4490">
                              <w:rPr>
                                <w:rFonts w:ascii="Calibri" w:hAnsi="Calibri"/>
                                <w:b/>
                                <w:sz w:val="28"/>
                                <w:szCs w:val="28"/>
                              </w:rPr>
                              <w:t>anywhere else</w:t>
                            </w:r>
                            <w:r w:rsidR="00BF7FCD">
                              <w:rPr>
                                <w:rFonts w:ascii="Calibri" w:hAnsi="Calibri"/>
                                <w:b/>
                                <w:sz w:val="28"/>
                                <w:szCs w:val="28"/>
                              </w:rPr>
                              <w:t xml:space="preserve"> on </w:t>
                            </w:r>
                            <w:r w:rsidR="00DF4490">
                              <w:rPr>
                                <w:rFonts w:ascii="Calibri" w:hAnsi="Calibri"/>
                                <w:b/>
                                <w:sz w:val="28"/>
                                <w:szCs w:val="28"/>
                              </w:rPr>
                              <w:t>this</w:t>
                            </w:r>
                            <w:r w:rsidR="00BF7FCD">
                              <w:rPr>
                                <w:rFonts w:ascii="Calibri" w:hAnsi="Calibri"/>
                                <w:b/>
                                <w:sz w:val="28"/>
                                <w:szCs w:val="28"/>
                              </w:rPr>
                              <w:t xml:space="preserve"> form including:</w:t>
                            </w:r>
                          </w:p>
                          <w:p w:rsidR="00BF7FCD" w:rsidRPr="00BF7FCD" w:rsidRDefault="00DF4490" w:rsidP="00BF7FCD">
                            <w:pPr>
                              <w:pStyle w:val="ListParagraph"/>
                              <w:numPr>
                                <w:ilvl w:val="0"/>
                                <w:numId w:val="5"/>
                              </w:numPr>
                              <w:rPr>
                                <w:rFonts w:ascii="Calibri" w:hAnsi="Calibri"/>
                                <w:sz w:val="28"/>
                                <w:szCs w:val="28"/>
                              </w:rPr>
                            </w:pPr>
                            <w:r>
                              <w:rPr>
                                <w:rFonts w:ascii="Calibri" w:hAnsi="Calibri"/>
                                <w:sz w:val="28"/>
                                <w:szCs w:val="28"/>
                              </w:rPr>
                              <w:t>A</w:t>
                            </w:r>
                            <w:r w:rsidR="00BF7FCD" w:rsidRPr="00BF7FCD">
                              <w:rPr>
                                <w:rFonts w:ascii="Calibri" w:hAnsi="Calibri"/>
                                <w:sz w:val="28"/>
                                <w:szCs w:val="28"/>
                              </w:rPr>
                              <w:t xml:space="preserve">ny other experience you have which </w:t>
                            </w:r>
                            <w:r>
                              <w:rPr>
                                <w:rFonts w:ascii="Calibri" w:hAnsi="Calibri"/>
                                <w:sz w:val="28"/>
                                <w:szCs w:val="28"/>
                              </w:rPr>
                              <w:t>relates</w:t>
                            </w:r>
                            <w:r w:rsidR="00BF7FCD" w:rsidRPr="00BF7FCD">
                              <w:rPr>
                                <w:rFonts w:ascii="Calibri" w:hAnsi="Calibri"/>
                                <w:sz w:val="28"/>
                                <w:szCs w:val="28"/>
                              </w:rPr>
                              <w:t xml:space="preserve"> to the post </w:t>
                            </w:r>
                            <w:r>
                              <w:rPr>
                                <w:rFonts w:ascii="Calibri" w:hAnsi="Calibri"/>
                                <w:sz w:val="28"/>
                                <w:szCs w:val="28"/>
                              </w:rPr>
                              <w:t xml:space="preserve">or the person specification </w:t>
                            </w:r>
                            <w:r w:rsidR="00BF7FCD" w:rsidRPr="00BF7FCD">
                              <w:rPr>
                                <w:rFonts w:ascii="Calibri" w:hAnsi="Calibri"/>
                                <w:sz w:val="28"/>
                                <w:szCs w:val="28"/>
                              </w:rPr>
                              <w:t xml:space="preserve">and which you have not told us about already.  </w:t>
                            </w:r>
                          </w:p>
                          <w:p w:rsidR="00BF7FCD" w:rsidRPr="00BF7FCD" w:rsidRDefault="00DF4490" w:rsidP="00BF7FCD">
                            <w:pPr>
                              <w:pStyle w:val="ListParagraph"/>
                              <w:numPr>
                                <w:ilvl w:val="0"/>
                                <w:numId w:val="5"/>
                              </w:numPr>
                              <w:rPr>
                                <w:rFonts w:ascii="Calibri" w:hAnsi="Calibri"/>
                                <w:sz w:val="28"/>
                                <w:szCs w:val="28"/>
                              </w:rPr>
                            </w:pPr>
                            <w:r>
                              <w:rPr>
                                <w:rFonts w:ascii="Calibri" w:hAnsi="Calibri"/>
                                <w:sz w:val="28"/>
                                <w:szCs w:val="28"/>
                              </w:rPr>
                              <w:t>Please explain</w:t>
                            </w:r>
                            <w:r w:rsidR="00BF7FCD" w:rsidRPr="00BF7FCD">
                              <w:rPr>
                                <w:rFonts w:ascii="Calibri" w:hAnsi="Calibri"/>
                                <w:sz w:val="28"/>
                                <w:szCs w:val="28"/>
                              </w:rPr>
                              <w:t xml:space="preserve"> any gaps in your education/work experience </w:t>
                            </w:r>
                          </w:p>
                          <w:p w:rsidR="00182A1E" w:rsidRPr="00BF7FCD" w:rsidRDefault="00DF4490" w:rsidP="00BF7FCD">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3" type="#_x0000_t202" style="position:absolute;left:0;text-align:left;margin-left:0;margin-top:17.1pt;width:486.3pt;height:180.1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">
                <v:textbox style="mso-fit-shape-to-text:t">
                  <w:txbxContent>
                    <w:p w:rsidR="00BF7FCD" w:rsidRDefault="00182A1E" w:rsidP="00182A1E">
                      <w:pPr>
                        <w:rPr>
                          <w:rFonts w:ascii="Calibri" w:hAnsi="Calibri"/>
                          <w:b/>
                          <w:sz w:val="28"/>
                          <w:szCs w:val="28"/>
                        </w:rPr>
                      </w:pPr>
                      <w:r w:rsidRPr="00B05F07">
                        <w:rPr>
                          <w:rFonts w:ascii="Calibri" w:hAnsi="Calibri"/>
                          <w:b/>
                          <w:sz w:val="28"/>
                          <w:szCs w:val="28"/>
                        </w:rPr>
                        <w:t>6. P</w:t>
                      </w:r>
                      <w:r w:rsidR="00BF7FCD">
                        <w:rPr>
                          <w:rFonts w:ascii="Calibri" w:hAnsi="Calibri"/>
                          <w:b/>
                          <w:sz w:val="28"/>
                          <w:szCs w:val="28"/>
                        </w:rPr>
                        <w:t xml:space="preserve">lease use this box to tell us about anything </w:t>
                      </w:r>
                      <w:r w:rsidR="00DF4490">
                        <w:rPr>
                          <w:rFonts w:ascii="Calibri" w:hAnsi="Calibri"/>
                          <w:b/>
                          <w:sz w:val="28"/>
                          <w:szCs w:val="28"/>
                        </w:rPr>
                        <w:t xml:space="preserve">else </w:t>
                      </w:r>
                      <w:r w:rsidR="00BF7FCD">
                        <w:rPr>
                          <w:rFonts w:ascii="Calibri" w:hAnsi="Calibri"/>
                          <w:b/>
                          <w:sz w:val="28"/>
                          <w:szCs w:val="28"/>
                        </w:rPr>
                        <w:t xml:space="preserve">which is relevant </w:t>
                      </w:r>
                      <w:r w:rsidR="00DF4490">
                        <w:rPr>
                          <w:rFonts w:ascii="Calibri" w:hAnsi="Calibri"/>
                          <w:b/>
                          <w:sz w:val="28"/>
                          <w:szCs w:val="28"/>
                        </w:rPr>
                        <w:t xml:space="preserve">and would show your knowledge/skills/experience </w:t>
                      </w:r>
                      <w:r w:rsidR="00BF7FCD">
                        <w:rPr>
                          <w:rFonts w:ascii="Calibri" w:hAnsi="Calibri"/>
                          <w:b/>
                          <w:sz w:val="28"/>
                          <w:szCs w:val="28"/>
                        </w:rPr>
                        <w:t xml:space="preserve">which has not been covered </w:t>
                      </w:r>
                      <w:r w:rsidR="00DF4490">
                        <w:rPr>
                          <w:rFonts w:ascii="Calibri" w:hAnsi="Calibri"/>
                          <w:b/>
                          <w:sz w:val="28"/>
                          <w:szCs w:val="28"/>
                        </w:rPr>
                        <w:t>anywhere else</w:t>
                      </w:r>
                      <w:r w:rsidR="00BF7FCD">
                        <w:rPr>
                          <w:rFonts w:ascii="Calibri" w:hAnsi="Calibri"/>
                          <w:b/>
                          <w:sz w:val="28"/>
                          <w:szCs w:val="28"/>
                        </w:rPr>
                        <w:t xml:space="preserve"> on </w:t>
                      </w:r>
                      <w:r w:rsidR="00DF4490">
                        <w:rPr>
                          <w:rFonts w:ascii="Calibri" w:hAnsi="Calibri"/>
                          <w:b/>
                          <w:sz w:val="28"/>
                          <w:szCs w:val="28"/>
                        </w:rPr>
                        <w:t>this</w:t>
                      </w:r>
                      <w:r w:rsidR="00BF7FCD">
                        <w:rPr>
                          <w:rFonts w:ascii="Calibri" w:hAnsi="Calibri"/>
                          <w:b/>
                          <w:sz w:val="28"/>
                          <w:szCs w:val="28"/>
                        </w:rPr>
                        <w:t xml:space="preserve"> form including:</w:t>
                      </w:r>
                    </w:p>
                    <w:p w:rsidR="00BF7FCD" w:rsidRPr="00BF7FCD" w:rsidRDefault="00DF4490" w:rsidP="00BF7FCD">
                      <w:pPr>
                        <w:pStyle w:val="ListParagraph"/>
                        <w:numPr>
                          <w:ilvl w:val="0"/>
                          <w:numId w:val="5"/>
                        </w:numPr>
                        <w:rPr>
                          <w:rFonts w:ascii="Calibri" w:hAnsi="Calibri"/>
                          <w:sz w:val="28"/>
                          <w:szCs w:val="28"/>
                        </w:rPr>
                      </w:pPr>
                      <w:r>
                        <w:rPr>
                          <w:rFonts w:ascii="Calibri" w:hAnsi="Calibri"/>
                          <w:sz w:val="28"/>
                          <w:szCs w:val="28"/>
                        </w:rPr>
                        <w:t>A</w:t>
                      </w:r>
                      <w:r w:rsidR="00BF7FCD" w:rsidRPr="00BF7FCD">
                        <w:rPr>
                          <w:rFonts w:ascii="Calibri" w:hAnsi="Calibri"/>
                          <w:sz w:val="28"/>
                          <w:szCs w:val="28"/>
                        </w:rPr>
                        <w:t xml:space="preserve">ny other experience you have which </w:t>
                      </w:r>
                      <w:r>
                        <w:rPr>
                          <w:rFonts w:ascii="Calibri" w:hAnsi="Calibri"/>
                          <w:sz w:val="28"/>
                          <w:szCs w:val="28"/>
                        </w:rPr>
                        <w:t>relates</w:t>
                      </w:r>
                      <w:r w:rsidR="00BF7FCD" w:rsidRPr="00BF7FCD">
                        <w:rPr>
                          <w:rFonts w:ascii="Calibri" w:hAnsi="Calibri"/>
                          <w:sz w:val="28"/>
                          <w:szCs w:val="28"/>
                        </w:rPr>
                        <w:t xml:space="preserve"> to the post </w:t>
                      </w:r>
                      <w:r>
                        <w:rPr>
                          <w:rFonts w:ascii="Calibri" w:hAnsi="Calibri"/>
                          <w:sz w:val="28"/>
                          <w:szCs w:val="28"/>
                        </w:rPr>
                        <w:t xml:space="preserve">or the person specification </w:t>
                      </w:r>
                      <w:r w:rsidR="00BF7FCD" w:rsidRPr="00BF7FCD">
                        <w:rPr>
                          <w:rFonts w:ascii="Calibri" w:hAnsi="Calibri"/>
                          <w:sz w:val="28"/>
                          <w:szCs w:val="28"/>
                        </w:rPr>
                        <w:t xml:space="preserve">and which you have not told us about already.  </w:t>
                      </w:r>
                    </w:p>
                    <w:p w:rsidR="00BF7FCD" w:rsidRPr="00BF7FCD" w:rsidRDefault="00DF4490" w:rsidP="00BF7FCD">
                      <w:pPr>
                        <w:pStyle w:val="ListParagraph"/>
                        <w:numPr>
                          <w:ilvl w:val="0"/>
                          <w:numId w:val="5"/>
                        </w:numPr>
                        <w:rPr>
                          <w:rFonts w:ascii="Calibri" w:hAnsi="Calibri"/>
                          <w:sz w:val="28"/>
                          <w:szCs w:val="28"/>
                        </w:rPr>
                      </w:pPr>
                      <w:r>
                        <w:rPr>
                          <w:rFonts w:ascii="Calibri" w:hAnsi="Calibri"/>
                          <w:sz w:val="28"/>
                          <w:szCs w:val="28"/>
                        </w:rPr>
                        <w:t>Please explain</w:t>
                      </w:r>
                      <w:r w:rsidR="00BF7FCD" w:rsidRPr="00BF7FCD">
                        <w:rPr>
                          <w:rFonts w:ascii="Calibri" w:hAnsi="Calibri"/>
                          <w:sz w:val="28"/>
                          <w:szCs w:val="28"/>
                        </w:rPr>
                        <w:t xml:space="preserve"> any gaps in your education/work experience </w:t>
                      </w:r>
                    </w:p>
                    <w:p w:rsidR="00182A1E" w:rsidRPr="00BF7FCD" w:rsidRDefault="00DF4490" w:rsidP="00BF7FCD">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p w:rsidR="00182A1E" w:rsidRDefault="00182A1E" w:rsidP="00182A1E"/>
                  </w:txbxContent>
                </v:textbox>
              </v:shape>
            </w:pict>
          </mc:Fallback>
        </mc:AlternateConten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182A1E">
      <w:pPr>
        <w:suppressAutoHyphens w:val="0"/>
        <w:spacing w:after="200" w:line="276" w:lineRule="auto"/>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4B0871">
          <w:type w:val="evenPage"/>
          <w:pgSz w:w="11909" w:h="16834"/>
          <w:pgMar w:top="1418" w:right="852"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9746F2">
        <w:tc>
          <w:tcPr>
            <w:tcW w:w="4644"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9746F2">
            <w:pPr>
              <w:jc w:val="both"/>
              <w:rPr>
                <w:rFonts w:asciiTheme="minorHAnsi" w:hAnsiTheme="minorHAnsi"/>
                <w:sz w:val="26"/>
                <w:szCs w:val="26"/>
              </w:rPr>
            </w:pPr>
          </w:p>
        </w:tc>
        <w:tc>
          <w:tcPr>
            <w:tcW w:w="4645"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974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If the answer to the above is YES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9746F2">
            <w:pPr>
              <w:jc w:val="both"/>
              <w:rPr>
                <w:rFonts w:asciiTheme="minorHAnsi" w:hAnsiTheme="minorHAnsi"/>
                <w:sz w:val="26"/>
                <w:szCs w:val="26"/>
              </w:rPr>
            </w:pPr>
          </w:p>
        </w:tc>
        <w:tc>
          <w:tcPr>
            <w:tcW w:w="2520" w:type="dxa"/>
          </w:tcPr>
          <w:p w:rsidR="00182A1E" w:rsidRPr="00A40519" w:rsidRDefault="00182A1E" w:rsidP="009746F2">
            <w:pPr>
              <w:jc w:val="both"/>
              <w:rPr>
                <w:rFonts w:asciiTheme="minorHAnsi" w:hAnsiTheme="minorHAnsi"/>
                <w:sz w:val="26"/>
                <w:szCs w:val="26"/>
              </w:rPr>
            </w:pPr>
          </w:p>
        </w:tc>
        <w:tc>
          <w:tcPr>
            <w:tcW w:w="2163" w:type="dxa"/>
          </w:tcPr>
          <w:p w:rsidR="00182A1E" w:rsidRPr="00A40519" w:rsidRDefault="00182A1E" w:rsidP="009746F2">
            <w:pPr>
              <w:jc w:val="both"/>
              <w:rPr>
                <w:rFonts w:asciiTheme="minorHAnsi" w:hAnsiTheme="minorHAnsi"/>
                <w:sz w:val="26"/>
                <w:szCs w:val="26"/>
              </w:rPr>
            </w:pPr>
          </w:p>
        </w:tc>
        <w:tc>
          <w:tcPr>
            <w:tcW w:w="2337" w:type="dxa"/>
          </w:tcPr>
          <w:p w:rsidR="00182A1E" w:rsidRPr="00A40519" w:rsidRDefault="00182A1E" w:rsidP="00974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P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182A1E" w:rsidRPr="00A40519" w:rsidRDefault="00182A1E" w:rsidP="00182A1E">
      <w:pPr>
        <w:tabs>
          <w:tab w:val="left" w:pos="-720"/>
        </w:tabs>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Signature for hard copy</w:t>
      </w:r>
      <w:r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Pr="00A40519" w:rsidRDefault="00182A1E" w:rsidP="00182A1E">
      <w:pPr>
        <w:jc w:val="both"/>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9" w:history="1">
        <w:r w:rsidR="00E31A97" w:rsidRPr="00A40519">
          <w:rPr>
            <w:rStyle w:val="Hyperlink"/>
            <w:rFonts w:asciiTheme="minorHAnsi" w:hAnsiTheme="minorHAnsi" w:cs="Arial"/>
            <w:color w:val="000000" w:themeColor="text1"/>
            <w:sz w:val="26"/>
            <w:szCs w:val="26"/>
            <w:u w:val="none"/>
          </w:rPr>
          <w:t>applications@bristolrefugeerights.org</w:t>
        </w:r>
      </w:hyperlink>
      <w:r w:rsidRPr="00A40519">
        <w:rPr>
          <w:rFonts w:asciiTheme="minorHAnsi" w:hAnsiTheme="minorHAnsi" w:cs="Arial"/>
          <w:sz w:val="26"/>
          <w:szCs w:val="26"/>
        </w:rPr>
        <w:t xml:space="preserve"> or hard copy to:  </w:t>
      </w:r>
    </w:p>
    <w:p w:rsidR="00182A1E" w:rsidRPr="00A40519" w:rsidRDefault="00182A1E" w:rsidP="00182A1E">
      <w:pPr>
        <w:ind w:left="720"/>
        <w:jc w:val="both"/>
        <w:rPr>
          <w:rFonts w:asciiTheme="minorHAnsi" w:hAnsiTheme="minorHAnsi" w:cs="Arial"/>
          <w:sz w:val="26"/>
          <w:szCs w:val="26"/>
        </w:rPr>
      </w:pPr>
      <w:r w:rsidRPr="00A40519">
        <w:rPr>
          <w:rFonts w:asciiTheme="minorHAnsi" w:hAnsiTheme="minorHAnsi" w:cs="Arial"/>
          <w:sz w:val="26"/>
          <w:szCs w:val="26"/>
        </w:rPr>
        <w:t>BRR Applications</w:t>
      </w:r>
    </w:p>
    <w:p w:rsidR="00182A1E" w:rsidRPr="00A40519" w:rsidRDefault="00182A1E" w:rsidP="00182A1E">
      <w:pPr>
        <w:ind w:left="720"/>
        <w:jc w:val="both"/>
        <w:rPr>
          <w:rFonts w:asciiTheme="minorHAnsi" w:hAnsiTheme="minorHAnsi" w:cs="Arial"/>
          <w:sz w:val="26"/>
          <w:szCs w:val="26"/>
        </w:rPr>
      </w:pPr>
      <w:r w:rsidRPr="00A40519">
        <w:rPr>
          <w:rFonts w:asciiTheme="minorHAnsi" w:hAnsiTheme="minorHAnsi" w:cs="Arial"/>
          <w:sz w:val="26"/>
          <w:szCs w:val="26"/>
        </w:rPr>
        <w:t>Bristol Refugee Rights</w:t>
      </w:r>
    </w:p>
    <w:p w:rsidR="00182A1E"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St Paul’s Learning Centre</w:t>
      </w:r>
    </w:p>
    <w:p w:rsidR="00C81601"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94 Grosvenor Road</w:t>
      </w:r>
    </w:p>
    <w:p w:rsidR="00C81601"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Bristol</w:t>
      </w:r>
    </w:p>
    <w:p w:rsidR="00182A1E" w:rsidRPr="00A40519" w:rsidRDefault="00C81601" w:rsidP="00C81601">
      <w:pPr>
        <w:ind w:left="720"/>
        <w:jc w:val="both"/>
        <w:rPr>
          <w:rFonts w:asciiTheme="minorHAnsi" w:hAnsiTheme="minorHAnsi" w:cs="Arial"/>
          <w:sz w:val="26"/>
          <w:szCs w:val="26"/>
        </w:rPr>
      </w:pPr>
      <w:r w:rsidRPr="00A40519">
        <w:rPr>
          <w:rFonts w:asciiTheme="minorHAnsi" w:hAnsiTheme="minorHAnsi" w:cs="Arial"/>
          <w:sz w:val="26"/>
          <w:szCs w:val="26"/>
        </w:rPr>
        <w:t>BS2 8XJ</w:t>
      </w:r>
    </w:p>
    <w:p w:rsidR="007A6427" w:rsidRPr="00A40519" w:rsidRDefault="00182A1E" w:rsidP="00182A1E">
      <w:pPr>
        <w:jc w:val="both"/>
        <w:rPr>
          <w:rFonts w:asciiTheme="minorHAnsi" w:hAnsiTheme="minorHAnsi" w:cs="Arial"/>
          <w:sz w:val="26"/>
          <w:szCs w:val="26"/>
        </w:rPr>
      </w:pPr>
      <w:r w:rsidRPr="00A40519">
        <w:rPr>
          <w:rFonts w:asciiTheme="minorHAnsi" w:hAnsiTheme="minorHAnsi" w:cs="Arial"/>
          <w:sz w:val="26"/>
          <w:szCs w:val="26"/>
        </w:rPr>
        <w:t xml:space="preserve">Closing date:       </w:t>
      </w:r>
      <w:r w:rsidRPr="00A40519">
        <w:rPr>
          <w:rFonts w:asciiTheme="minorHAnsi" w:hAnsiTheme="minorHAnsi" w:cs="Arial"/>
          <w:sz w:val="26"/>
          <w:szCs w:val="26"/>
        </w:rPr>
        <w:tab/>
      </w:r>
      <w:r w:rsidR="00D50C90">
        <w:rPr>
          <w:rFonts w:asciiTheme="minorHAnsi" w:hAnsiTheme="minorHAnsi" w:cs="Arial"/>
          <w:sz w:val="26"/>
          <w:szCs w:val="26"/>
        </w:rPr>
        <w:t>11</w:t>
      </w:r>
      <w:r w:rsidR="00D50C90" w:rsidRPr="00D50C90">
        <w:rPr>
          <w:rFonts w:asciiTheme="minorHAnsi" w:hAnsiTheme="minorHAnsi" w:cs="Arial"/>
          <w:sz w:val="26"/>
          <w:szCs w:val="26"/>
          <w:vertAlign w:val="superscript"/>
        </w:rPr>
        <w:t>th</w:t>
      </w:r>
      <w:r w:rsidR="00D50C90">
        <w:rPr>
          <w:rFonts w:asciiTheme="minorHAnsi" w:hAnsiTheme="minorHAnsi" w:cs="Arial"/>
          <w:sz w:val="26"/>
          <w:szCs w:val="26"/>
        </w:rPr>
        <w:t xml:space="preserve"> June 2018</w:t>
      </w:r>
    </w:p>
    <w:p w:rsidR="00182A1E" w:rsidRPr="00A40519" w:rsidRDefault="00182A1E" w:rsidP="00182A1E">
      <w:pPr>
        <w:jc w:val="both"/>
        <w:rPr>
          <w:rFonts w:asciiTheme="minorHAnsi" w:hAnsiTheme="minorHAnsi" w:cs="Arial"/>
          <w:sz w:val="26"/>
          <w:szCs w:val="26"/>
        </w:rPr>
      </w:pPr>
      <w:r w:rsidRPr="00A40519">
        <w:rPr>
          <w:rFonts w:asciiTheme="minorHAnsi" w:hAnsiTheme="minorHAnsi" w:cs="Arial"/>
          <w:sz w:val="26"/>
          <w:szCs w:val="26"/>
        </w:rPr>
        <w:t xml:space="preserve">Interview date: </w:t>
      </w:r>
      <w:r w:rsidRPr="00A40519">
        <w:rPr>
          <w:rFonts w:asciiTheme="minorHAnsi" w:hAnsiTheme="minorHAnsi" w:cs="Arial"/>
          <w:sz w:val="26"/>
          <w:szCs w:val="26"/>
        </w:rPr>
        <w:tab/>
      </w:r>
      <w:r w:rsidR="00D50C90">
        <w:rPr>
          <w:rFonts w:asciiTheme="minorHAnsi" w:hAnsiTheme="minorHAnsi" w:cs="Arial"/>
          <w:sz w:val="26"/>
          <w:szCs w:val="26"/>
        </w:rPr>
        <w:t>26</w:t>
      </w:r>
      <w:r w:rsidR="00D50C90" w:rsidRPr="00D50C90">
        <w:rPr>
          <w:rFonts w:asciiTheme="minorHAnsi" w:hAnsiTheme="minorHAnsi" w:cs="Arial"/>
          <w:sz w:val="26"/>
          <w:szCs w:val="26"/>
          <w:vertAlign w:val="superscript"/>
        </w:rPr>
        <w:t>th</w:t>
      </w:r>
      <w:r w:rsidR="00D50C90">
        <w:rPr>
          <w:rFonts w:asciiTheme="minorHAnsi" w:hAnsiTheme="minorHAnsi" w:cs="Arial"/>
          <w:sz w:val="26"/>
          <w:szCs w:val="26"/>
        </w:rPr>
        <w:t xml:space="preserve"> June 2018</w:t>
      </w:r>
    </w:p>
    <w:p w:rsidR="00A40519" w:rsidRDefault="00A40519" w:rsidP="00182A1E">
      <w:pPr>
        <w:jc w:val="both"/>
        <w:rPr>
          <w:rFonts w:asciiTheme="minorHAnsi" w:hAnsiTheme="minorHAnsi" w:cs="Arial"/>
          <w:szCs w:val="28"/>
          <w:lang w:val="en-US"/>
        </w:rPr>
      </w:pPr>
    </w:p>
    <w:p w:rsidR="00A40519" w:rsidRDefault="00A40519" w:rsidP="00182A1E">
      <w:pPr>
        <w:jc w:val="both"/>
        <w:rPr>
          <w:rFonts w:asciiTheme="minorHAnsi" w:hAnsiTheme="minorHAnsi" w:cs="Arial"/>
          <w:szCs w:val="28"/>
          <w:lang w:val="en-US"/>
        </w:rPr>
      </w:pPr>
    </w:p>
    <w:p w:rsidR="00182A1E" w:rsidRPr="00A40519" w:rsidRDefault="00182A1E" w:rsidP="00182A1E">
      <w:pPr>
        <w:jc w:val="both"/>
        <w:rPr>
          <w:rFonts w:asciiTheme="minorHAnsi" w:hAnsiTheme="minorHAnsi" w:cs="Arial"/>
          <w:sz w:val="28"/>
          <w:szCs w:val="28"/>
          <w:lang w:val="en-US"/>
        </w:rPr>
      </w:pPr>
      <w:r w:rsidRPr="00A40519">
        <w:rPr>
          <w:rFonts w:asciiTheme="minorHAnsi" w:hAnsiTheme="minorHAnsi" w:cs="Arial"/>
          <w:sz w:val="28"/>
          <w:szCs w:val="28"/>
          <w:lang w:val="en-US"/>
        </w:rPr>
        <w:t xml:space="preserve">Tel for enquiries:  0117 </w:t>
      </w:r>
      <w:r w:rsidR="00C81601" w:rsidRPr="00A40519">
        <w:rPr>
          <w:rFonts w:asciiTheme="minorHAnsi" w:hAnsiTheme="minorHAnsi" w:cs="Arial"/>
          <w:sz w:val="28"/>
          <w:szCs w:val="28"/>
          <w:lang w:val="en-US"/>
        </w:rPr>
        <w:t>914 5480</w:t>
      </w:r>
      <w:r w:rsidRPr="00A40519">
        <w:rPr>
          <w:rFonts w:asciiTheme="minorHAnsi" w:hAnsiTheme="minorHAnsi" w:cs="Arial"/>
          <w:sz w:val="28"/>
          <w:szCs w:val="28"/>
          <w:lang w:val="en-US"/>
        </w:rPr>
        <w:t xml:space="preserve"> or email: info@bristolrefugeerights.org</w:t>
      </w:r>
      <w:r w:rsidRPr="00A40519">
        <w:rPr>
          <w:rFonts w:asciiTheme="minorHAnsi" w:hAnsiTheme="minorHAnsi" w:cs="Arial"/>
          <w:sz w:val="28"/>
          <w:szCs w:val="28"/>
          <w:lang w:val="en-US"/>
        </w:rPr>
        <w:tab/>
        <w:t xml:space="preserve">               </w:t>
      </w:r>
    </w:p>
    <w:p w:rsidR="00182A1E" w:rsidRPr="00A40519" w:rsidRDefault="00182A1E" w:rsidP="00182A1E">
      <w:pPr>
        <w:rPr>
          <w:rFonts w:asciiTheme="minorHAnsi" w:hAnsiTheme="minorHAnsi" w:cs="Arial"/>
          <w:sz w:val="28"/>
          <w:szCs w:val="26"/>
        </w:rPr>
      </w:pP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 be used by those involved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 xml:space="preserve">information provided will be recorded anonymously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26470">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bookmarkStart w:id="2"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26470">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26470">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26470">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26470">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26470">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26470">
        <w:trPr>
          <w:trHeight w:val="1585"/>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proofErr w:type="spellStart"/>
            <w:r w:rsidRPr="00A40519">
              <w:rPr>
                <w:rFonts w:asciiTheme="minorHAnsi" w:hAnsiTheme="minorHAnsi" w:cs="Arial"/>
                <w:sz w:val="20"/>
              </w:rPr>
              <w:t>Buddist</w:t>
            </w:r>
            <w:proofErr w:type="spellEnd"/>
            <w:r w:rsidRPr="00A40519">
              <w:rPr>
                <w:rFonts w:asciiTheme="minorHAnsi" w:hAnsiTheme="minorHAnsi" w:cs="Arial"/>
                <w:sz w:val="20"/>
              </w:rPr>
              <w:t xml:space="preserve">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26470">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26470">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26470">
        <w:trPr>
          <w:trHeight w:val="1126"/>
        </w:trPr>
        <w:tc>
          <w:tcPr>
            <w:tcW w:w="4258" w:type="dxa"/>
            <w:gridSpan w:val="3"/>
            <w:tcBorders>
              <w:top w:val="single" w:sz="4" w:space="0" w:color="auto"/>
              <w:bottom w:val="nil"/>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26470">
            <w:pPr>
              <w:shd w:val="clear" w:color="auto" w:fill="FFFFFF"/>
              <w:spacing w:before="120" w:after="120"/>
              <w:rPr>
                <w:rFonts w:asciiTheme="minorHAnsi" w:hAnsiTheme="minorHAnsi" w:cs="Arial"/>
                <w:sz w:val="20"/>
              </w:rPr>
            </w:pPr>
          </w:p>
        </w:tc>
      </w:tr>
      <w:tr w:rsidR="00FD0272" w:rsidRPr="00A40519" w:rsidTr="00626470">
        <w:trPr>
          <w:trHeight w:val="768"/>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26470">
            <w:pPr>
              <w:spacing w:before="120" w:after="120"/>
              <w:rPr>
                <w:rFonts w:asciiTheme="minorHAnsi" w:hAnsiTheme="minorHAnsi" w:cs="Arial"/>
                <w:sz w:val="20"/>
              </w:rPr>
            </w:pPr>
            <w:proofErr w:type="spellStart"/>
            <w:r w:rsidRPr="00A40519">
              <w:rPr>
                <w:rFonts w:asciiTheme="minorHAnsi" w:hAnsiTheme="minorHAnsi" w:cs="Arial"/>
                <w:sz w:val="20"/>
              </w:rPr>
              <w:t>Hetrosexual</w:t>
            </w:r>
            <w:proofErr w:type="spellEnd"/>
            <w:r w:rsidRPr="00A40519">
              <w:rPr>
                <w:rFonts w:asciiTheme="minorHAnsi" w:hAnsiTheme="minorHAnsi" w:cs="Arial"/>
                <w:sz w:val="20"/>
              </w:rPr>
              <w:t xml:space="preserve"> (straight)</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9D0775">
              <w:rPr>
                <w:rFonts w:asciiTheme="minorHAnsi" w:hAnsiTheme="minorHAnsi" w:cs="Arial"/>
                <w:sz w:val="20"/>
              </w:rPr>
            </w:r>
            <w:r w:rsidR="009D0775">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2"/>
    </w:tbl>
    <w:p w:rsidR="00FD0272" w:rsidRPr="00A40519" w:rsidRDefault="00FD0272" w:rsidP="00A40519">
      <w:pPr>
        <w:rPr>
          <w:rFonts w:asciiTheme="minorHAnsi" w:hAnsiTheme="minorHAnsi" w:cs="Arial"/>
          <w:sz w:val="22"/>
          <w:szCs w:val="22"/>
        </w:rPr>
      </w:pPr>
    </w:p>
    <w:sectPr w:rsidR="00FD0272" w:rsidRPr="00A40519" w:rsidSect="00D0550E">
      <w:headerReference w:type="default" r:id="rId10"/>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75" w:rsidRDefault="009D0775" w:rsidP="00182A1E">
      <w:r>
        <w:separator/>
      </w:r>
    </w:p>
  </w:endnote>
  <w:endnote w:type="continuationSeparator" w:id="0">
    <w:p w:rsidR="009D0775" w:rsidRDefault="009D0775"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4879"/>
      <w:docPartObj>
        <w:docPartGallery w:val="Page Numbers (Bottom of Page)"/>
        <w:docPartUnique/>
      </w:docPartObj>
    </w:sdtPr>
    <w:sdtEndPr>
      <w:rPr>
        <w:noProof/>
      </w:rPr>
    </w:sdtEndPr>
    <w:sdtContent>
      <w:p w:rsidR="000E5ED7" w:rsidRDefault="000E5ED7" w:rsidP="000E5ED7">
        <w:pPr>
          <w:pStyle w:val="Footer"/>
          <w:tabs>
            <w:tab w:val="clear" w:pos="8306"/>
          </w:tabs>
        </w:pPr>
        <w:r>
          <w:fldChar w:fldCharType="begin"/>
        </w:r>
        <w:r>
          <w:instrText xml:space="preserve"> PAGE   \* MERGEFORMAT </w:instrText>
        </w:r>
        <w:r>
          <w:fldChar w:fldCharType="separate"/>
        </w:r>
        <w:r w:rsidR="00D50C90">
          <w:rPr>
            <w:noProof/>
          </w:rPr>
          <w:t>10</w:t>
        </w:r>
        <w:r>
          <w:rPr>
            <w:noProof/>
          </w:rPr>
          <w:fldChar w:fldCharType="end"/>
        </w:r>
        <w:r>
          <w:rPr>
            <w:noProof/>
          </w:rPr>
          <w:tab/>
        </w:r>
        <w:r>
          <w:rPr>
            <w:noProof/>
          </w:rPr>
          <w:tab/>
        </w:r>
        <w:r>
          <w:rPr>
            <w:noProof/>
          </w:rPr>
          <w:tab/>
        </w:r>
        <w:r>
          <w:rPr>
            <w:rFonts w:ascii="Calibri" w:hAnsi="Calibri" w:cs="Calibri"/>
          </w:rPr>
          <w:t>Applicant number……………………… (</w:t>
        </w:r>
        <w:proofErr w:type="gramStart"/>
        <w:r>
          <w:rPr>
            <w:rFonts w:ascii="Calibri" w:hAnsi="Calibri" w:cs="Calibri"/>
          </w:rPr>
          <w:t>office</w:t>
        </w:r>
        <w:proofErr w:type="gramEnd"/>
        <w:r>
          <w:rPr>
            <w:rFonts w:ascii="Calibri" w:hAnsi="Calibri" w:cs="Calibri"/>
          </w:rPr>
          <w:t xml:space="preserve"> use)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75" w:rsidRDefault="009D0775" w:rsidP="00182A1E">
      <w:r>
        <w:separator/>
      </w:r>
    </w:p>
  </w:footnote>
  <w:footnote w:type="continuationSeparator" w:id="0">
    <w:p w:rsidR="009D0775" w:rsidRDefault="009D0775" w:rsidP="0018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C5" w:rsidRPr="000F170C" w:rsidRDefault="00784F7F" w:rsidP="0039781E">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7F" w:rsidRPr="00A40519" w:rsidRDefault="00E21D7F"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E21D7F" w:rsidRPr="00A40519" w:rsidRDefault="00D50C90" w:rsidP="00E21D7F">
    <w:pPr>
      <w:pStyle w:val="Header"/>
      <w:tabs>
        <w:tab w:val="right" w:pos="10064"/>
      </w:tabs>
      <w:rPr>
        <w:rFonts w:asciiTheme="minorHAnsi" w:hAnsiTheme="minorHAnsi"/>
      </w:rPr>
    </w:pPr>
    <w:r>
      <w:rPr>
        <w:rFonts w:asciiTheme="minorHAnsi" w:hAnsiTheme="minorHAnsi" w:cs="Arial"/>
        <w:b/>
        <w:sz w:val="28"/>
      </w:rPr>
      <w:t>Advice &amp; Advocacy Development Manager</w:t>
    </w:r>
    <w:r w:rsidR="00E21D7F" w:rsidRPr="00A40519">
      <w:rPr>
        <w:rFonts w:asciiTheme="minorHAnsi" w:hAnsi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15:restartNumberingAfterBreak="0">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D7D11"/>
    <w:rsid w:val="000E5ED7"/>
    <w:rsid w:val="00151131"/>
    <w:rsid w:val="001811AD"/>
    <w:rsid w:val="00182A1E"/>
    <w:rsid w:val="001C6F0D"/>
    <w:rsid w:val="002628C8"/>
    <w:rsid w:val="002D39B1"/>
    <w:rsid w:val="003162B4"/>
    <w:rsid w:val="003B244D"/>
    <w:rsid w:val="003C02E6"/>
    <w:rsid w:val="003D069D"/>
    <w:rsid w:val="003D3ABF"/>
    <w:rsid w:val="003E4701"/>
    <w:rsid w:val="003E6F1E"/>
    <w:rsid w:val="00496275"/>
    <w:rsid w:val="004B0871"/>
    <w:rsid w:val="004E5C1A"/>
    <w:rsid w:val="00501BAB"/>
    <w:rsid w:val="00577073"/>
    <w:rsid w:val="00666AF0"/>
    <w:rsid w:val="00693DFD"/>
    <w:rsid w:val="006F7A7E"/>
    <w:rsid w:val="00784F7F"/>
    <w:rsid w:val="007A5EBE"/>
    <w:rsid w:val="007A6427"/>
    <w:rsid w:val="00840344"/>
    <w:rsid w:val="008D68EB"/>
    <w:rsid w:val="009422BF"/>
    <w:rsid w:val="009C0693"/>
    <w:rsid w:val="009D0775"/>
    <w:rsid w:val="009E1876"/>
    <w:rsid w:val="00A11E46"/>
    <w:rsid w:val="00A40519"/>
    <w:rsid w:val="00AF5E26"/>
    <w:rsid w:val="00B67D76"/>
    <w:rsid w:val="00BF7FCD"/>
    <w:rsid w:val="00C060A1"/>
    <w:rsid w:val="00C25472"/>
    <w:rsid w:val="00C81601"/>
    <w:rsid w:val="00CE7818"/>
    <w:rsid w:val="00D0550E"/>
    <w:rsid w:val="00D130BC"/>
    <w:rsid w:val="00D31335"/>
    <w:rsid w:val="00D50C90"/>
    <w:rsid w:val="00D8603E"/>
    <w:rsid w:val="00D94A00"/>
    <w:rsid w:val="00DF4490"/>
    <w:rsid w:val="00E02F7D"/>
    <w:rsid w:val="00E21D7F"/>
    <w:rsid w:val="00E31A97"/>
    <w:rsid w:val="00E41B64"/>
    <w:rsid w:val="00E72A49"/>
    <w:rsid w:val="00EB15D4"/>
    <w:rsid w:val="00EF591D"/>
    <w:rsid w:val="00F047D0"/>
    <w:rsid w:val="00FD0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rrjo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Sally</cp:lastModifiedBy>
  <cp:revision>3</cp:revision>
  <cp:lastPrinted>2015-03-26T13:47:00Z</cp:lastPrinted>
  <dcterms:created xsi:type="dcterms:W3CDTF">2018-05-17T12:40:00Z</dcterms:created>
  <dcterms:modified xsi:type="dcterms:W3CDTF">2018-05-17T12:42:00Z</dcterms:modified>
</cp:coreProperties>
</file>