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1E" w:rsidRPr="00A40519" w:rsidRDefault="00182A1E" w:rsidP="00182A1E">
      <w:pPr>
        <w:pStyle w:val="BodyText3"/>
        <w:jc w:val="both"/>
        <w:rPr>
          <w:rFonts w:asciiTheme="minorHAnsi" w:hAnsiTheme="minorHAnsi"/>
          <w:b/>
          <w:sz w:val="28"/>
          <w:szCs w:val="28"/>
        </w:rPr>
      </w:pPr>
      <w:r w:rsidRPr="00A40519">
        <w:rPr>
          <w:rFonts w:asciiTheme="minorHAnsi" w:hAnsiTheme="minorHAnsi"/>
          <w:b/>
          <w:sz w:val="28"/>
          <w:szCs w:val="28"/>
        </w:rPr>
        <w:t>GUIDANCE NOTES</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How you complete the application form is very important, because shortlisting from this form is the first stage of the selection procedure.  The information you give will be used to decide whether you will be invited to an interview.</w:t>
      </w:r>
    </w:p>
    <w:p w:rsidR="00182A1E" w:rsidRPr="00A40519" w:rsidRDefault="00182A1E" w:rsidP="00182A1E">
      <w:pPr>
        <w:jc w:val="both"/>
        <w:rPr>
          <w:rFonts w:asciiTheme="minorHAnsi" w:hAnsiTheme="minorHAnsi"/>
          <w:sz w:val="28"/>
          <w:szCs w:val="28"/>
        </w:rPr>
      </w:pPr>
    </w:p>
    <w:p w:rsidR="00182A1E" w:rsidRPr="00A40519" w:rsidRDefault="00182A1E" w:rsidP="00182A1E">
      <w:pPr>
        <w:pStyle w:val="Heading1"/>
        <w:spacing w:before="0" w:after="0"/>
        <w:jc w:val="both"/>
        <w:rPr>
          <w:rFonts w:asciiTheme="minorHAnsi" w:hAnsiTheme="minorHAnsi"/>
          <w:kern w:val="0"/>
          <w:sz w:val="28"/>
          <w:szCs w:val="28"/>
        </w:rPr>
      </w:pPr>
      <w:r w:rsidRPr="00A40519">
        <w:rPr>
          <w:rFonts w:asciiTheme="minorHAnsi" w:hAnsiTheme="minorHAnsi"/>
          <w:kern w:val="0"/>
          <w:sz w:val="28"/>
          <w:szCs w:val="28"/>
        </w:rPr>
        <w:t>Personal Details Section</w:t>
      </w: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Please complete all parts of this section as fully as possible.   This is a confidential document, and will be removed from the application form before shortlisting in accordance with our Recruitment policy.</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r w:rsidRPr="00A40519">
        <w:rPr>
          <w:rFonts w:asciiTheme="minorHAnsi" w:hAnsiTheme="minorHAnsi"/>
          <w:b/>
          <w:sz w:val="28"/>
          <w:szCs w:val="28"/>
        </w:rPr>
        <w:t>References</w:t>
      </w: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 xml:space="preserve">If you are in paid employment, or have left a job, your current or most recent employer should be named as someone we can approach for a reference.   </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References will be taken up if you are shortlisted for interview.  Please specify if you do not wish us to contact your current employer prior to interviews.</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If you are related to a referee in any way, for example if you have been employed by a member of your family, you should make this clear on the form. Family members as referees should be avoided as far as possible.</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If you have not been employed before, you should give the name of someone who will be able to comment on your skills and abilities, such as a teacher or lecturer, or other professional person who is not a friend or relative.</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Please note that satisfactory references must be received before commencing employment with this organisation.</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r w:rsidRPr="00A40519">
        <w:rPr>
          <w:rFonts w:asciiTheme="minorHAnsi" w:hAnsiTheme="minorHAnsi"/>
          <w:b/>
          <w:sz w:val="28"/>
          <w:szCs w:val="28"/>
        </w:rPr>
        <w:t>Application form</w:t>
      </w: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Please complete all sections as fully as possible.  Any gaps in your employment history should be explained.</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 xml:space="preserve">Please provide details of how you consider yourself to meet the Person Specification with examples.  All applications will be considered against the criteria listed in the “Person Specification” which is enclosed with this application pack.  Applicants must meet as many </w:t>
      </w:r>
      <w:r w:rsidRPr="00A40519">
        <w:rPr>
          <w:rFonts w:asciiTheme="minorHAnsi" w:hAnsiTheme="minorHAnsi"/>
          <w:sz w:val="28"/>
          <w:szCs w:val="28"/>
        </w:rPr>
        <w:lastRenderedPageBreak/>
        <w:t xml:space="preserve">as possible of the Essential Criteria detailed in the Person Specification to be considered for an interview.   </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r w:rsidRPr="00A40519">
        <w:rPr>
          <w:rFonts w:asciiTheme="minorHAnsi" w:hAnsiTheme="minorHAnsi"/>
          <w:b/>
          <w:sz w:val="28"/>
          <w:szCs w:val="28"/>
        </w:rPr>
        <w:t>Working with Children and Vulnerable Adults – Convictions and Disclosure</w:t>
      </w:r>
    </w:p>
    <w:p w:rsidR="00182A1E" w:rsidRPr="00A40519" w:rsidRDefault="00182A1E" w:rsidP="00182A1E">
      <w:pPr>
        <w:jc w:val="both"/>
        <w:rPr>
          <w:rFonts w:asciiTheme="minorHAnsi" w:hAnsiTheme="minorHAnsi"/>
          <w:sz w:val="28"/>
          <w:szCs w:val="28"/>
        </w:rPr>
      </w:pPr>
    </w:p>
    <w:p w:rsidR="00AE08BE" w:rsidRPr="0048381A" w:rsidRDefault="00AE08BE" w:rsidP="00AE08BE">
      <w:pPr>
        <w:jc w:val="both"/>
        <w:rPr>
          <w:rFonts w:ascii="Calibri" w:hAnsi="Calibri"/>
          <w:sz w:val="28"/>
          <w:szCs w:val="28"/>
        </w:rPr>
      </w:pPr>
      <w:r w:rsidRPr="0048381A">
        <w:rPr>
          <w:rFonts w:ascii="Calibri" w:hAnsi="Calibri"/>
          <w:sz w:val="28"/>
          <w:szCs w:val="28"/>
        </w:rPr>
        <w:t>As this work may involve work with children under 18 years or adults at risk, you are not allowed to keep from us information about any spent or unspent criminal convictions (due to an exemption from the Rehabilitation of Offenders Act (1974)).  You are also not to withhold information about cautions, reprimands, final warnings, bans and other non-conviction information such as police enquiries and pending prosecutions.</w:t>
      </w:r>
      <w:r>
        <w:rPr>
          <w:rFonts w:ascii="Calibri" w:hAnsi="Calibri"/>
          <w:sz w:val="28"/>
          <w:szCs w:val="28"/>
        </w:rPr>
        <w:t xml:space="preserve">  If you have any questions about this or are unsure what will apply, please contact us.</w:t>
      </w:r>
    </w:p>
    <w:p w:rsidR="00AE08BE" w:rsidRPr="0048381A" w:rsidRDefault="00AE08BE" w:rsidP="00AE08BE">
      <w:pPr>
        <w:jc w:val="both"/>
        <w:rPr>
          <w:rFonts w:ascii="Calibri" w:hAnsi="Calibri"/>
          <w:sz w:val="28"/>
          <w:szCs w:val="28"/>
        </w:rPr>
      </w:pPr>
    </w:p>
    <w:p w:rsidR="00AE08BE" w:rsidRPr="0048381A" w:rsidRDefault="00AE08BE" w:rsidP="00AE08BE">
      <w:pPr>
        <w:jc w:val="both"/>
        <w:rPr>
          <w:rFonts w:ascii="Calibri" w:hAnsi="Calibri"/>
          <w:sz w:val="28"/>
          <w:szCs w:val="28"/>
        </w:rPr>
      </w:pPr>
      <w:r w:rsidRPr="0048381A">
        <w:rPr>
          <w:rFonts w:ascii="Calibri" w:hAnsi="Calibri"/>
          <w:sz w:val="28"/>
          <w:szCs w:val="28"/>
          <w:lang w:val="en-US"/>
        </w:rPr>
        <w:t>The disclosure of convictions will not automatically lead to the withdrawal of an offer of employment as the relevance and timing of convictions will be considered. The information would be seen by the Director and Trustees only.</w:t>
      </w:r>
    </w:p>
    <w:p w:rsidR="00AE08BE" w:rsidRPr="0048381A" w:rsidRDefault="00AE08BE" w:rsidP="00AE08BE">
      <w:pPr>
        <w:jc w:val="both"/>
        <w:rPr>
          <w:rFonts w:ascii="Calibri" w:hAnsi="Calibri"/>
          <w:sz w:val="28"/>
          <w:szCs w:val="28"/>
        </w:rPr>
      </w:pPr>
    </w:p>
    <w:p w:rsidR="00AE08BE" w:rsidRPr="0048381A" w:rsidRDefault="00AE08BE" w:rsidP="00AE08BE">
      <w:pPr>
        <w:jc w:val="both"/>
        <w:rPr>
          <w:rFonts w:ascii="Calibri" w:hAnsi="Calibri"/>
          <w:sz w:val="28"/>
          <w:szCs w:val="28"/>
        </w:rPr>
      </w:pPr>
      <w:r w:rsidRPr="0048381A">
        <w:rPr>
          <w:rFonts w:ascii="Calibri" w:hAnsi="Calibri"/>
          <w:sz w:val="28"/>
          <w:szCs w:val="28"/>
        </w:rPr>
        <w:t>This post will require a Disclosure and Barring Service check at an Enhanced Level.  We will arrange your Disclosure check in accordance with our Disclosure Check Policy if you are offered the post applied for.  Please note that employment in this role cannot begin until the Disclosure has been obtained.</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proofErr w:type="gramStart"/>
      <w:r w:rsidRPr="00A40519">
        <w:rPr>
          <w:rFonts w:asciiTheme="minorHAnsi" w:hAnsiTheme="minorHAnsi"/>
          <w:b/>
          <w:sz w:val="28"/>
          <w:szCs w:val="28"/>
        </w:rPr>
        <w:t>Your</w:t>
      </w:r>
      <w:proofErr w:type="gramEnd"/>
      <w:r w:rsidRPr="00A40519">
        <w:rPr>
          <w:rFonts w:asciiTheme="minorHAnsi" w:hAnsiTheme="minorHAnsi"/>
          <w:b/>
          <w:sz w:val="28"/>
          <w:szCs w:val="28"/>
        </w:rPr>
        <w:t xml:space="preserve"> Right to Work</w:t>
      </w:r>
    </w:p>
    <w:p w:rsidR="00182A1E" w:rsidRPr="00A40519" w:rsidRDefault="00182A1E" w:rsidP="00182A1E">
      <w:pPr>
        <w:tabs>
          <w:tab w:val="left" w:pos="-720"/>
        </w:tabs>
        <w:jc w:val="both"/>
        <w:rPr>
          <w:rFonts w:asciiTheme="minorHAnsi" w:hAnsiTheme="minorHAnsi"/>
          <w:b/>
          <w:bCs/>
          <w:sz w:val="28"/>
          <w:szCs w:val="28"/>
        </w:rPr>
      </w:pPr>
    </w:p>
    <w:p w:rsidR="00182A1E" w:rsidRPr="00A40519" w:rsidRDefault="00182A1E" w:rsidP="00182A1E">
      <w:pPr>
        <w:tabs>
          <w:tab w:val="left" w:pos="-720"/>
        </w:tabs>
        <w:jc w:val="both"/>
        <w:rPr>
          <w:rFonts w:asciiTheme="minorHAnsi" w:hAnsiTheme="minorHAnsi"/>
          <w:sz w:val="28"/>
          <w:szCs w:val="28"/>
        </w:rPr>
      </w:pPr>
      <w:r w:rsidRPr="00A40519">
        <w:rPr>
          <w:rFonts w:asciiTheme="minorHAnsi" w:hAnsiTheme="minorHAnsi"/>
          <w:b/>
          <w:bCs/>
          <w:sz w:val="28"/>
          <w:szCs w:val="28"/>
        </w:rPr>
        <w:t xml:space="preserve">Asylum and Immigration Act 1996: </w:t>
      </w:r>
      <w:r w:rsidRPr="00A40519">
        <w:rPr>
          <w:rFonts w:asciiTheme="minorHAnsi" w:hAnsiTheme="minorHAnsi"/>
          <w:sz w:val="28"/>
          <w:szCs w:val="28"/>
        </w:rPr>
        <w:t xml:space="preserve">Section 8 of The Asylum and Immigration Act 1996 makes it an offence for BRR to employ you if you are not entitled to work in the UK.  </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All employers must ensure that they only employ people who have a right to work in this country.   Successful applicants will need to produce acceptable evidence of their right to work in the UK before starting their employment.</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4B0871" w:rsidRPr="00A40519" w:rsidRDefault="00182A1E" w:rsidP="00182A1E">
      <w:pPr>
        <w:jc w:val="both"/>
        <w:rPr>
          <w:rFonts w:asciiTheme="minorHAnsi" w:hAnsiTheme="minorHAnsi" w:cs="Arial"/>
          <w:sz w:val="28"/>
          <w:szCs w:val="28"/>
        </w:rPr>
        <w:sectPr w:rsidR="004B0871" w:rsidRPr="00A40519" w:rsidSect="000E5ED7">
          <w:headerReference w:type="default" r:id="rId7"/>
          <w:footerReference w:type="default" r:id="rId8"/>
          <w:pgSz w:w="11909" w:h="16834"/>
          <w:pgMar w:top="1418" w:right="852" w:bottom="1418" w:left="993" w:header="720" w:footer="720" w:gutter="0"/>
          <w:cols w:space="720"/>
          <w:noEndnote/>
        </w:sectPr>
      </w:pPr>
      <w:r w:rsidRPr="00A40519">
        <w:rPr>
          <w:rFonts w:asciiTheme="minorHAnsi" w:hAnsiTheme="minorHAnsi" w:cs="Arial"/>
          <w:sz w:val="28"/>
          <w:szCs w:val="28"/>
        </w:rPr>
        <w:br w:type="page"/>
      </w:r>
    </w:p>
    <w:p w:rsidR="00182A1E" w:rsidRPr="00A40519" w:rsidRDefault="00182A1E" w:rsidP="00182A1E">
      <w:pPr>
        <w:jc w:val="both"/>
        <w:rPr>
          <w:rFonts w:asciiTheme="minorHAnsi" w:hAnsiTheme="minorHAnsi" w:cs="Arial"/>
          <w:b/>
          <w:sz w:val="28"/>
          <w:szCs w:val="28"/>
        </w:rPr>
      </w:pPr>
      <w:r w:rsidRPr="00A40519">
        <w:rPr>
          <w:rFonts w:asciiTheme="minorHAnsi" w:hAnsiTheme="minorHAnsi" w:cs="Arial"/>
          <w:b/>
          <w:sz w:val="28"/>
          <w:szCs w:val="28"/>
        </w:rPr>
        <w:lastRenderedPageBreak/>
        <w:t>PERSONAL DETAILS</w:t>
      </w:r>
      <w:r w:rsidRPr="00A40519">
        <w:rPr>
          <w:rFonts w:asciiTheme="minorHAnsi" w:hAnsiTheme="minorHAnsi" w:cs="Arial"/>
          <w:sz w:val="28"/>
          <w:szCs w:val="28"/>
        </w:rPr>
        <w:t xml:space="preserve"> (This page will be </w:t>
      </w:r>
      <w:r w:rsidR="00DF4490" w:rsidRPr="00A40519">
        <w:rPr>
          <w:rFonts w:asciiTheme="minorHAnsi" w:hAnsiTheme="minorHAnsi" w:cs="Arial"/>
          <w:sz w:val="28"/>
          <w:szCs w:val="28"/>
        </w:rPr>
        <w:t>taken off</w:t>
      </w:r>
      <w:r w:rsidRPr="00A40519">
        <w:rPr>
          <w:rFonts w:asciiTheme="minorHAnsi" w:hAnsiTheme="minorHAnsi" w:cs="Arial"/>
          <w:sz w:val="28"/>
          <w:szCs w:val="28"/>
        </w:rPr>
        <w:t xml:space="preserve"> and </w:t>
      </w:r>
      <w:r w:rsidR="00DF4490" w:rsidRPr="00A40519">
        <w:rPr>
          <w:rFonts w:asciiTheme="minorHAnsi" w:hAnsiTheme="minorHAnsi" w:cs="Arial"/>
          <w:sz w:val="28"/>
          <w:szCs w:val="28"/>
        </w:rPr>
        <w:t xml:space="preserve">not seen by </w:t>
      </w:r>
      <w:r w:rsidRPr="00A40519">
        <w:rPr>
          <w:rFonts w:asciiTheme="minorHAnsi" w:hAnsiTheme="minorHAnsi" w:cs="Arial"/>
          <w:sz w:val="28"/>
          <w:szCs w:val="28"/>
        </w:rPr>
        <w:t>the recruitment panel)</w:t>
      </w: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4144" behindDoc="0" locked="0" layoutInCell="1" allowOverlap="1">
                <wp:simplePos x="0" y="0"/>
                <wp:positionH relativeFrom="column">
                  <wp:posOffset>14605</wp:posOffset>
                </wp:positionH>
                <wp:positionV relativeFrom="paragraph">
                  <wp:posOffset>132715</wp:posOffset>
                </wp:positionV>
                <wp:extent cx="5854065" cy="383540"/>
                <wp:effectExtent l="10160" t="10160" r="1270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354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First 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10.45pt;width:460.95pt;height:3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First Name: </w:t>
                      </w:r>
                    </w:p>
                  </w:txbxContent>
                </v:textbox>
              </v:shape>
            </w:pict>
          </mc:Fallback>
        </mc:AlternateContent>
      </w:r>
    </w:p>
    <w:p w:rsidR="00182A1E" w:rsidRPr="00A40519" w:rsidRDefault="00182A1E" w:rsidP="00182A1E">
      <w:pPr>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166370</wp:posOffset>
                </wp:positionV>
                <wp:extent cx="5892165" cy="395605"/>
                <wp:effectExtent l="10160" t="10795" r="1270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395605"/>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Surname/Family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15pt;margin-top:13.1pt;width:463.95pt;height:3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Surname/Family Name:</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5715</wp:posOffset>
                </wp:positionV>
                <wp:extent cx="5892165" cy="969010"/>
                <wp:effectExtent l="5715" t="12065"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96901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Address:</w:t>
                            </w: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r w:rsidRPr="0048381A">
                              <w:rPr>
                                <w:rFonts w:ascii="Calibri" w:hAnsi="Calibri"/>
                                <w:b/>
                                <w:sz w:val="28"/>
                                <w:szCs w:val="28"/>
                              </w:rPr>
                              <w:t>Postcode: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1.15pt;margin-top:.45pt;width:463.95pt;height:76.3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">
                <v:textbox style="mso-fit-shape-to-text:t">
                  <w:txbxContent>
                    <w:p w:rsidR="00182A1E" w:rsidRPr="0048381A" w:rsidRDefault="00182A1E" w:rsidP="00182A1E">
                      <w:pPr>
                        <w:rPr>
                          <w:rFonts w:ascii="Calibri" w:hAnsi="Calibri"/>
                          <w:b/>
                          <w:sz w:val="28"/>
                          <w:szCs w:val="28"/>
                        </w:rPr>
                      </w:pPr>
                      <w:r w:rsidRPr="0048381A">
                        <w:rPr>
                          <w:rFonts w:ascii="Calibri" w:hAnsi="Calibri"/>
                          <w:b/>
                          <w:sz w:val="28"/>
                          <w:szCs w:val="28"/>
                        </w:rPr>
                        <w:t>Address:</w:t>
                      </w: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r w:rsidRPr="0048381A">
                        <w:rPr>
                          <w:rFonts w:ascii="Calibri" w:hAnsi="Calibri"/>
                          <w:b/>
                          <w:sz w:val="28"/>
                          <w:szCs w:val="28"/>
                        </w:rPr>
                        <w:t>Postcode:</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20320</wp:posOffset>
                </wp:positionH>
                <wp:positionV relativeFrom="paragraph">
                  <wp:posOffset>5080</wp:posOffset>
                </wp:positionV>
                <wp:extent cx="5848350" cy="409575"/>
                <wp:effectExtent l="6350" t="5080" r="1270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09575"/>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Phone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6pt;margin-top:.4pt;width:460.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AsLQIAAFcEAAAOAAAAZHJzL2Uyb0RvYy54bWysVNtu2zAMfR+wfxD0vjhJ4z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Phone number:</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69850</wp:posOffset>
                </wp:positionV>
                <wp:extent cx="5843270" cy="384810"/>
                <wp:effectExtent l="11430" t="8255" r="12700" b="69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38481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Mobile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pt;margin-top:5.5pt;width:460.1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lwLQIAAFcEAAAOAAAAZHJzL2Uyb0RvYy54bWysVNtu2zAMfR+wfxD0vjhJnT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Mobile number:</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86995</wp:posOffset>
                </wp:positionV>
                <wp:extent cx="5854065" cy="389255"/>
                <wp:effectExtent l="10160" t="12065" r="12700"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9255"/>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Email: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15pt;margin-top:6.85pt;width:460.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v2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Email: </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r w:rsidRPr="00A40519">
        <w:rPr>
          <w:rFonts w:asciiTheme="minorHAnsi" w:hAnsiTheme="minorHAnsi"/>
          <w:sz w:val="28"/>
          <w:szCs w:val="28"/>
        </w:rPr>
        <w:t>REFERENCES</w:t>
      </w:r>
    </w:p>
    <w:p w:rsidR="00182A1E" w:rsidRPr="00A40519" w:rsidRDefault="00182A1E" w:rsidP="00182A1E">
      <w:pPr>
        <w:pStyle w:val="BodyText3"/>
        <w:jc w:val="both"/>
        <w:rPr>
          <w:rFonts w:asciiTheme="minorHAnsi" w:hAnsiTheme="minorHAnsi" w:cs="Arial"/>
          <w:sz w:val="28"/>
          <w:szCs w:val="28"/>
        </w:rPr>
      </w:pPr>
      <w:r w:rsidRPr="00A40519">
        <w:rPr>
          <w:rFonts w:asciiTheme="minorHAnsi" w:hAnsiTheme="minorHAnsi"/>
          <w:sz w:val="28"/>
          <w:szCs w:val="28"/>
        </w:rPr>
        <w:t xml:space="preserve">Please give details of two people who can </w:t>
      </w:r>
      <w:r w:rsidR="00DF4490" w:rsidRPr="00A40519">
        <w:rPr>
          <w:rFonts w:asciiTheme="minorHAnsi" w:hAnsiTheme="minorHAnsi"/>
          <w:sz w:val="28"/>
          <w:szCs w:val="28"/>
        </w:rPr>
        <w:t>give you a reference</w:t>
      </w:r>
      <w:r w:rsidRPr="00A40519">
        <w:rPr>
          <w:rFonts w:asciiTheme="minorHAnsi" w:hAnsiTheme="minorHAnsi"/>
          <w:sz w:val="28"/>
          <w:szCs w:val="28"/>
        </w:rPr>
        <w:t>. Where possible, one should be your pres</w:t>
      </w:r>
      <w:r w:rsidR="009E1876" w:rsidRPr="00A40519">
        <w:rPr>
          <w:rFonts w:asciiTheme="minorHAnsi" w:hAnsiTheme="minorHAnsi"/>
          <w:sz w:val="28"/>
          <w:szCs w:val="28"/>
        </w:rPr>
        <w:t xml:space="preserve">ent or most recent employer.  </w:t>
      </w:r>
      <w:r w:rsidRPr="00A40519">
        <w:rPr>
          <w:rFonts w:asciiTheme="minorHAnsi" w:hAnsiTheme="minorHAnsi" w:cs="Arial"/>
          <w:sz w:val="28"/>
          <w:szCs w:val="28"/>
        </w:rPr>
        <w:t xml:space="preserve">A formal offer of employment will depend on </w:t>
      </w:r>
      <w:r w:rsidR="00DF4490" w:rsidRPr="00A40519">
        <w:rPr>
          <w:rFonts w:asciiTheme="minorHAnsi" w:hAnsiTheme="minorHAnsi" w:cs="Arial"/>
          <w:sz w:val="28"/>
          <w:szCs w:val="28"/>
        </w:rPr>
        <w:t xml:space="preserve">whether your </w:t>
      </w:r>
      <w:r w:rsidRPr="00A40519">
        <w:rPr>
          <w:rFonts w:asciiTheme="minorHAnsi" w:hAnsiTheme="minorHAnsi" w:cs="Arial"/>
          <w:sz w:val="28"/>
          <w:szCs w:val="28"/>
        </w:rPr>
        <w:t>references</w:t>
      </w:r>
      <w:r w:rsidR="00DF4490" w:rsidRPr="00A40519">
        <w:rPr>
          <w:rFonts w:asciiTheme="minorHAnsi" w:hAnsiTheme="minorHAnsi" w:cs="Arial"/>
          <w:sz w:val="28"/>
          <w:szCs w:val="28"/>
        </w:rPr>
        <w:t xml:space="preserve"> are satisfactory</w:t>
      </w:r>
      <w:r w:rsidRPr="00A40519">
        <w:rPr>
          <w:rFonts w:asciiTheme="minorHAnsi" w:hAnsiTheme="minorHAnsi" w:cs="Arial"/>
          <w:sz w:val="28"/>
          <w:szCs w:val="28"/>
        </w:rPr>
        <w:t xml:space="preserve">. </w:t>
      </w:r>
    </w:p>
    <w:p w:rsidR="00182A1E" w:rsidRPr="00A40519" w:rsidRDefault="00182A1E" w:rsidP="00182A1E">
      <w:pPr>
        <w:pStyle w:val="BodyText3"/>
        <w:jc w:val="both"/>
        <w:rPr>
          <w:rFonts w:asciiTheme="minorHAnsi" w:hAnsiTheme="minorHAnsi" w:cs="Arial"/>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63"/>
        <w:gridCol w:w="4895"/>
      </w:tblGrid>
      <w:tr w:rsidR="00182A1E" w:rsidRPr="00A40519" w:rsidTr="009746F2">
        <w:tc>
          <w:tcPr>
            <w:tcW w:w="4463" w:type="dxa"/>
            <w:tcBorders>
              <w:top w:val="single" w:sz="1" w:space="0" w:color="000000"/>
              <w:left w:val="single" w:sz="1" w:space="0" w:color="000000"/>
              <w:bottom w:val="single" w:sz="1" w:space="0" w:color="000000"/>
            </w:tcBorders>
          </w:tcPr>
          <w:p w:rsidR="00182A1E" w:rsidRPr="00A40519" w:rsidRDefault="00182A1E" w:rsidP="009746F2">
            <w:pPr>
              <w:ind w:hanging="883"/>
              <w:jc w:val="both"/>
              <w:rPr>
                <w:rFonts w:asciiTheme="minorHAnsi" w:hAnsiTheme="minorHAnsi"/>
                <w:sz w:val="28"/>
                <w:szCs w:val="28"/>
              </w:rPr>
            </w:pPr>
            <w:r w:rsidRPr="00A40519">
              <w:rPr>
                <w:rFonts w:asciiTheme="minorHAnsi" w:hAnsiTheme="minorHAnsi" w:cs="Arial"/>
                <w:sz w:val="28"/>
                <w:szCs w:val="28"/>
              </w:rPr>
              <w:t xml:space="preserve">Name   </w:t>
            </w:r>
            <w:proofErr w:type="spellStart"/>
            <w:r w:rsidRPr="00A40519">
              <w:rPr>
                <w:rFonts w:asciiTheme="minorHAnsi" w:hAnsiTheme="minorHAnsi"/>
                <w:sz w:val="28"/>
                <w:szCs w:val="28"/>
              </w:rPr>
              <w:t>Name</w:t>
            </w:r>
            <w:proofErr w:type="spellEnd"/>
            <w:r w:rsidRPr="00A40519">
              <w:rPr>
                <w:rFonts w:asciiTheme="minorHAnsi" w:hAnsiTheme="minorHAnsi"/>
                <w:sz w:val="28"/>
                <w:szCs w:val="28"/>
              </w:rPr>
              <w:t>:</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Address:</w:t>
            </w:r>
          </w:p>
          <w:p w:rsidR="00182A1E" w:rsidRPr="00A40519" w:rsidRDefault="00182A1E" w:rsidP="008D68EB">
            <w:pPr>
              <w:jc w:val="both"/>
              <w:rPr>
                <w:rFonts w:asciiTheme="minorHAnsi" w:hAnsiTheme="minorHAnsi"/>
                <w:sz w:val="28"/>
                <w:szCs w:val="28"/>
              </w:rPr>
            </w:pPr>
          </w:p>
          <w:p w:rsidR="00182A1E" w:rsidRPr="00A40519" w:rsidRDefault="00182A1E" w:rsidP="009746F2">
            <w:pPr>
              <w:ind w:left="703"/>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Tel no: </w:t>
            </w:r>
          </w:p>
          <w:p w:rsidR="00182A1E" w:rsidRPr="00A40519" w:rsidRDefault="00182A1E" w:rsidP="009746F2">
            <w:pPr>
              <w:jc w:val="both"/>
              <w:rPr>
                <w:rFonts w:asciiTheme="minorHAnsi" w:hAnsiTheme="minorHAnsi"/>
                <w:sz w:val="28"/>
                <w:szCs w:val="28"/>
              </w:rPr>
            </w:pPr>
          </w:p>
        </w:tc>
        <w:tc>
          <w:tcPr>
            <w:tcW w:w="4895" w:type="dxa"/>
            <w:tcBorders>
              <w:top w:val="single" w:sz="1" w:space="0" w:color="000000"/>
              <w:left w:val="single" w:sz="1" w:space="0" w:color="000000"/>
              <w:bottom w:val="single" w:sz="1" w:space="0" w:color="000000"/>
              <w:right w:val="single" w:sz="1" w:space="0" w:color="000000"/>
            </w:tcBorders>
          </w:tcPr>
          <w:p w:rsidR="00182A1E" w:rsidRPr="00A40519" w:rsidRDefault="00182A1E" w:rsidP="009746F2">
            <w:pPr>
              <w:ind w:hanging="883"/>
              <w:jc w:val="both"/>
              <w:rPr>
                <w:rFonts w:asciiTheme="minorHAnsi" w:hAnsiTheme="minorHAnsi"/>
                <w:sz w:val="28"/>
                <w:szCs w:val="28"/>
              </w:rPr>
            </w:pPr>
            <w:r w:rsidRPr="00A40519">
              <w:rPr>
                <w:rFonts w:asciiTheme="minorHAnsi" w:hAnsiTheme="minorHAnsi" w:cs="Arial"/>
                <w:sz w:val="28"/>
                <w:szCs w:val="28"/>
              </w:rPr>
              <w:t xml:space="preserve">Name   </w:t>
            </w:r>
            <w:proofErr w:type="spellStart"/>
            <w:r w:rsidRPr="00A40519">
              <w:rPr>
                <w:rFonts w:asciiTheme="minorHAnsi" w:hAnsiTheme="minorHAnsi"/>
                <w:sz w:val="28"/>
                <w:szCs w:val="28"/>
              </w:rPr>
              <w:t>Name</w:t>
            </w:r>
            <w:proofErr w:type="spellEnd"/>
            <w:r w:rsidRPr="00A40519">
              <w:rPr>
                <w:rFonts w:asciiTheme="minorHAnsi" w:hAnsiTheme="minorHAnsi"/>
                <w:sz w:val="28"/>
                <w:szCs w:val="28"/>
              </w:rPr>
              <w:t>:</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Address:</w:t>
            </w:r>
          </w:p>
          <w:p w:rsidR="00182A1E" w:rsidRPr="00A40519" w:rsidRDefault="00182A1E" w:rsidP="008D68EB">
            <w:pPr>
              <w:jc w:val="both"/>
              <w:rPr>
                <w:rFonts w:asciiTheme="minorHAnsi" w:hAnsiTheme="minorHAnsi" w:cs="Arial"/>
                <w:sz w:val="28"/>
                <w:szCs w:val="28"/>
              </w:rPr>
            </w:pPr>
          </w:p>
          <w:p w:rsidR="00182A1E" w:rsidRPr="00A40519" w:rsidRDefault="00182A1E" w:rsidP="009746F2">
            <w:pPr>
              <w:ind w:left="703"/>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Tel no: </w:t>
            </w:r>
          </w:p>
          <w:p w:rsidR="00182A1E" w:rsidRPr="00A40519" w:rsidRDefault="00182A1E" w:rsidP="009746F2">
            <w:pPr>
              <w:jc w:val="both"/>
              <w:rPr>
                <w:rFonts w:asciiTheme="minorHAnsi" w:hAnsiTheme="minorHAnsi"/>
                <w:sz w:val="28"/>
                <w:szCs w:val="28"/>
              </w:rPr>
            </w:pPr>
          </w:p>
        </w:tc>
      </w:tr>
      <w:tr w:rsidR="00182A1E" w:rsidRPr="00A40519" w:rsidTr="009746F2">
        <w:trPr>
          <w:trHeight w:val="544"/>
        </w:trPr>
        <w:tc>
          <w:tcPr>
            <w:tcW w:w="4463" w:type="dxa"/>
            <w:tcBorders>
              <w:left w:val="single" w:sz="1" w:space="0" w:color="000000"/>
              <w:bottom w:val="single" w:sz="1"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Position held:</w:t>
            </w:r>
          </w:p>
          <w:p w:rsidR="00182A1E" w:rsidRPr="00A40519" w:rsidRDefault="00182A1E" w:rsidP="009746F2">
            <w:pPr>
              <w:pStyle w:val="TableContents"/>
              <w:jc w:val="both"/>
              <w:rPr>
                <w:rFonts w:asciiTheme="minorHAnsi" w:hAnsiTheme="minorHAnsi"/>
                <w:sz w:val="28"/>
                <w:szCs w:val="28"/>
              </w:rPr>
            </w:pPr>
          </w:p>
        </w:tc>
        <w:tc>
          <w:tcPr>
            <w:tcW w:w="4895" w:type="dxa"/>
            <w:tcBorders>
              <w:left w:val="single" w:sz="1" w:space="0" w:color="000000"/>
              <w:bottom w:val="single" w:sz="1" w:space="0" w:color="000000"/>
              <w:right w:val="single" w:sz="1"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Position held:</w:t>
            </w:r>
          </w:p>
        </w:tc>
      </w:tr>
      <w:tr w:rsidR="00182A1E" w:rsidRPr="00A40519" w:rsidTr="009746F2">
        <w:tc>
          <w:tcPr>
            <w:tcW w:w="4463" w:type="dxa"/>
            <w:tcBorders>
              <w:left w:val="single" w:sz="1" w:space="0" w:color="000000"/>
              <w:bottom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Relationship to you:</w:t>
            </w:r>
          </w:p>
          <w:p w:rsidR="00182A1E" w:rsidRPr="00A40519" w:rsidRDefault="00182A1E" w:rsidP="009746F2">
            <w:pPr>
              <w:pStyle w:val="TableContents"/>
              <w:jc w:val="both"/>
              <w:rPr>
                <w:rFonts w:asciiTheme="minorHAnsi" w:hAnsiTheme="minorHAnsi"/>
                <w:sz w:val="28"/>
                <w:szCs w:val="28"/>
              </w:rPr>
            </w:pPr>
          </w:p>
        </w:tc>
        <w:tc>
          <w:tcPr>
            <w:tcW w:w="4895" w:type="dxa"/>
            <w:tcBorders>
              <w:left w:val="single" w:sz="1" w:space="0" w:color="000000"/>
              <w:bottom w:val="single" w:sz="2" w:space="0" w:color="000000"/>
              <w:right w:val="single" w:sz="1"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Relationship to you:</w:t>
            </w:r>
          </w:p>
        </w:tc>
      </w:tr>
      <w:tr w:rsidR="00182A1E" w:rsidRPr="00A40519" w:rsidTr="009746F2">
        <w:tc>
          <w:tcPr>
            <w:tcW w:w="4463"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Email:</w:t>
            </w:r>
          </w:p>
          <w:p w:rsidR="00182A1E" w:rsidRPr="00A40519" w:rsidRDefault="00182A1E" w:rsidP="009746F2">
            <w:pPr>
              <w:pStyle w:val="TableContents"/>
              <w:jc w:val="both"/>
              <w:rPr>
                <w:rFonts w:asciiTheme="minorHAnsi" w:hAnsiTheme="minorHAnsi"/>
                <w:sz w:val="28"/>
                <w:szCs w:val="28"/>
              </w:rPr>
            </w:pPr>
          </w:p>
        </w:tc>
        <w:tc>
          <w:tcPr>
            <w:tcW w:w="4895"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Email:</w:t>
            </w:r>
          </w:p>
        </w:tc>
      </w:tr>
      <w:tr w:rsidR="00182A1E" w:rsidRPr="00A40519" w:rsidTr="009746F2">
        <w:tc>
          <w:tcPr>
            <w:tcW w:w="4463"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Can we contact prior to interview Y/N</w:t>
            </w:r>
          </w:p>
        </w:tc>
        <w:tc>
          <w:tcPr>
            <w:tcW w:w="4895"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Can we contact prior to interview Y/N</w:t>
            </w:r>
          </w:p>
        </w:tc>
      </w:tr>
    </w:tbl>
    <w:p w:rsidR="00182A1E" w:rsidRPr="00A40519" w:rsidRDefault="00182A1E" w:rsidP="00182A1E">
      <w:pPr>
        <w:jc w:val="both"/>
        <w:rPr>
          <w:rFonts w:asciiTheme="minorHAnsi" w:hAnsiTheme="minorHAnsi" w:cs="Arial"/>
          <w:b/>
          <w:sz w:val="28"/>
          <w:szCs w:val="28"/>
        </w:rPr>
      </w:pPr>
    </w:p>
    <w:p w:rsidR="00182A1E" w:rsidRPr="00A40519" w:rsidRDefault="00DF4490"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-52705</wp:posOffset>
                </wp:positionV>
                <wp:extent cx="5909945" cy="472440"/>
                <wp:effectExtent l="7620" t="8255" r="6985" b="508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47244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Post Applied for:  </w:t>
                            </w:r>
                            <w:r w:rsidR="00DE68F8" w:rsidRPr="00DE68F8">
                              <w:rPr>
                                <w:rFonts w:ascii="Calibri" w:hAnsi="Calibri"/>
                                <w:b/>
                                <w:sz w:val="28"/>
                                <w:szCs w:val="28"/>
                              </w:rPr>
                              <w:t xml:space="preserve">Young People’s </w:t>
                            </w:r>
                            <w:r w:rsidR="004545B2">
                              <w:rPr>
                                <w:rFonts w:ascii="Calibri" w:hAnsi="Calibri"/>
                                <w:b/>
                                <w:sz w:val="28"/>
                                <w:szCs w:val="28"/>
                              </w:rPr>
                              <w:t>Advocate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left:0;text-align:left;margin-left:1.7pt;margin-top:-4.15pt;width:465.3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A0LQIAAFc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Post Applied for:  </w:t>
                      </w:r>
                      <w:r w:rsidR="00DE68F8" w:rsidRPr="00DE68F8">
                        <w:rPr>
                          <w:rFonts w:ascii="Calibri" w:hAnsi="Calibri"/>
                          <w:b/>
                          <w:sz w:val="28"/>
                          <w:szCs w:val="28"/>
                        </w:rPr>
                        <w:t xml:space="preserve">Young People’s </w:t>
                      </w:r>
                      <w:r w:rsidR="004545B2">
                        <w:rPr>
                          <w:rFonts w:ascii="Calibri" w:hAnsi="Calibri"/>
                          <w:b/>
                          <w:sz w:val="28"/>
                          <w:szCs w:val="28"/>
                        </w:rPr>
                        <w:t>Advocate</w:t>
                      </w:r>
                    </w:p>
                  </w:txbxContent>
                </v:textbox>
              </v:shape>
            </w:pict>
          </mc:Fallback>
        </mc:AlternateContent>
      </w:r>
    </w:p>
    <w:p w:rsidR="003D3ABF" w:rsidRPr="00A40519" w:rsidRDefault="003D3ABF" w:rsidP="00182A1E">
      <w:pPr>
        <w:ind w:right="43"/>
        <w:jc w:val="both"/>
        <w:rPr>
          <w:rFonts w:asciiTheme="minorHAnsi" w:hAnsiTheme="minorHAnsi" w:cs="Arial"/>
          <w:sz w:val="28"/>
          <w:szCs w:val="28"/>
        </w:rPr>
      </w:pPr>
    </w:p>
    <w:p w:rsidR="00182A1E" w:rsidRPr="00A40519" w:rsidRDefault="00182A1E" w:rsidP="00182A1E">
      <w:pPr>
        <w:ind w:right="43"/>
        <w:jc w:val="both"/>
        <w:rPr>
          <w:rFonts w:asciiTheme="minorHAnsi" w:hAnsiTheme="minorHAnsi" w:cs="Arial"/>
          <w:sz w:val="28"/>
          <w:szCs w:val="28"/>
        </w:rPr>
      </w:pPr>
      <w:r w:rsidRPr="00A40519">
        <w:rPr>
          <w:rFonts w:asciiTheme="minorHAnsi" w:hAnsiTheme="minorHAnsi" w:cs="Arial"/>
          <w:sz w:val="28"/>
          <w:szCs w:val="28"/>
        </w:rPr>
        <w:t xml:space="preserve">Use extra pages </w:t>
      </w:r>
      <w:r w:rsidR="00DF4490" w:rsidRPr="00A40519">
        <w:rPr>
          <w:rFonts w:asciiTheme="minorHAnsi" w:hAnsiTheme="minorHAnsi" w:cs="Arial"/>
          <w:sz w:val="28"/>
          <w:szCs w:val="28"/>
        </w:rPr>
        <w:t>if you need to</w:t>
      </w:r>
      <w:r w:rsidRPr="00A40519">
        <w:rPr>
          <w:rFonts w:asciiTheme="minorHAnsi" w:hAnsiTheme="minorHAnsi" w:cs="Arial"/>
          <w:sz w:val="28"/>
          <w:szCs w:val="28"/>
        </w:rPr>
        <w:t>, but please make clear which point any extra pages relate to.</w:t>
      </w:r>
    </w:p>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182A1E" w:rsidRPr="00A40519" w:rsidTr="009746F2">
        <w:tc>
          <w:tcPr>
            <w:tcW w:w="9289" w:type="dxa"/>
          </w:tcPr>
          <w:p w:rsidR="00182A1E" w:rsidRPr="00A40519" w:rsidRDefault="00182A1E" w:rsidP="009746F2">
            <w:pPr>
              <w:numPr>
                <w:ilvl w:val="0"/>
                <w:numId w:val="3"/>
              </w:numPr>
              <w:ind w:hanging="720"/>
              <w:jc w:val="both"/>
              <w:rPr>
                <w:rFonts w:asciiTheme="minorHAnsi" w:hAnsiTheme="minorHAnsi" w:cs="Arial"/>
                <w:b/>
                <w:sz w:val="28"/>
                <w:szCs w:val="28"/>
              </w:rPr>
            </w:pPr>
            <w:r w:rsidRPr="00A40519">
              <w:rPr>
                <w:rFonts w:asciiTheme="minorHAnsi" w:hAnsiTheme="minorHAnsi" w:cs="Arial"/>
                <w:b/>
                <w:sz w:val="28"/>
                <w:szCs w:val="28"/>
              </w:rPr>
              <w:t>PRESENT OCCUPATION (Paid or unpaid)</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Please include </w:t>
            </w:r>
            <w:r w:rsidR="00DF4490" w:rsidRPr="00A40519">
              <w:rPr>
                <w:rFonts w:asciiTheme="minorHAnsi" w:hAnsiTheme="minorHAnsi" w:cs="Arial"/>
                <w:sz w:val="28"/>
                <w:szCs w:val="28"/>
              </w:rPr>
              <w:t>the date you started, the name of your employer and the</w:t>
            </w:r>
            <w:r w:rsidRPr="00A40519">
              <w:rPr>
                <w:rFonts w:asciiTheme="minorHAnsi" w:hAnsiTheme="minorHAnsi" w:cs="Arial"/>
                <w:sz w:val="28"/>
                <w:szCs w:val="28"/>
              </w:rPr>
              <w:t xml:space="preserve"> main responsibilities</w:t>
            </w:r>
            <w:r w:rsidR="00DF4490" w:rsidRPr="00A40519">
              <w:rPr>
                <w:rFonts w:asciiTheme="minorHAnsi" w:hAnsiTheme="minorHAnsi" w:cs="Arial"/>
                <w:sz w:val="28"/>
                <w:szCs w:val="28"/>
              </w:rPr>
              <w:t xml:space="preserve"> of the job.  Please explain your reasons for leaving this job.</w:t>
            </w: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182A1E" w:rsidRPr="00A40519" w:rsidTr="009746F2">
        <w:tc>
          <w:tcPr>
            <w:tcW w:w="9289" w:type="dxa"/>
          </w:tcPr>
          <w:p w:rsidR="00182A1E" w:rsidRPr="00A40519" w:rsidRDefault="00182A1E" w:rsidP="009746F2">
            <w:pPr>
              <w:jc w:val="both"/>
              <w:rPr>
                <w:rFonts w:asciiTheme="minorHAnsi" w:hAnsiTheme="minorHAnsi" w:cs="Arial"/>
                <w:b/>
                <w:sz w:val="28"/>
                <w:szCs w:val="28"/>
              </w:rPr>
            </w:pPr>
            <w:r w:rsidRPr="00A40519">
              <w:rPr>
                <w:rFonts w:asciiTheme="minorHAnsi" w:hAnsiTheme="minorHAnsi" w:cs="Arial"/>
                <w:b/>
                <w:sz w:val="28"/>
                <w:szCs w:val="28"/>
              </w:rPr>
              <w:t>2</w:t>
            </w:r>
            <w:r w:rsidRPr="00A40519">
              <w:rPr>
                <w:rFonts w:asciiTheme="minorHAnsi" w:hAnsiTheme="minorHAnsi" w:cs="Arial"/>
                <w:sz w:val="28"/>
                <w:szCs w:val="28"/>
              </w:rPr>
              <w:t xml:space="preserve">.  </w:t>
            </w:r>
            <w:r w:rsidRPr="00A40519">
              <w:rPr>
                <w:rFonts w:asciiTheme="minorHAnsi" w:hAnsiTheme="minorHAnsi" w:cs="Arial"/>
                <w:b/>
                <w:sz w:val="28"/>
                <w:szCs w:val="28"/>
              </w:rPr>
              <w:t>PREVIOUS OCCUPATIONS (Paid or unpaid)</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Please include dates, </w:t>
            </w:r>
            <w:r w:rsidR="00DF4490" w:rsidRPr="00A40519">
              <w:rPr>
                <w:rFonts w:asciiTheme="minorHAnsi" w:hAnsiTheme="minorHAnsi" w:cs="Arial"/>
                <w:sz w:val="28"/>
                <w:szCs w:val="28"/>
              </w:rPr>
              <w:t xml:space="preserve">the name of your </w:t>
            </w:r>
            <w:r w:rsidRPr="00A40519">
              <w:rPr>
                <w:rFonts w:asciiTheme="minorHAnsi" w:hAnsiTheme="minorHAnsi" w:cs="Arial"/>
                <w:sz w:val="28"/>
                <w:szCs w:val="28"/>
              </w:rPr>
              <w:t xml:space="preserve">employer and </w:t>
            </w:r>
            <w:r w:rsidR="00DF4490" w:rsidRPr="00A40519">
              <w:rPr>
                <w:rFonts w:asciiTheme="minorHAnsi" w:hAnsiTheme="minorHAnsi" w:cs="Arial"/>
                <w:sz w:val="28"/>
                <w:szCs w:val="28"/>
              </w:rPr>
              <w:t xml:space="preserve">your </w:t>
            </w:r>
            <w:r w:rsidRPr="00A40519">
              <w:rPr>
                <w:rFonts w:asciiTheme="minorHAnsi" w:hAnsiTheme="minorHAnsi" w:cs="Arial"/>
                <w:sz w:val="28"/>
                <w:szCs w:val="28"/>
              </w:rPr>
              <w:t>main responsibilities</w:t>
            </w:r>
            <w:r w:rsidR="00DF4490" w:rsidRPr="00A40519">
              <w:rPr>
                <w:rFonts w:asciiTheme="minorHAnsi" w:hAnsiTheme="minorHAnsi" w:cs="Arial"/>
                <w:sz w:val="28"/>
                <w:szCs w:val="28"/>
              </w:rPr>
              <w:t xml:space="preserve"> in the job</w:t>
            </w: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182A1E" w:rsidRPr="00A40519" w:rsidTr="009746F2">
        <w:tc>
          <w:tcPr>
            <w:tcW w:w="9289" w:type="dxa"/>
          </w:tcPr>
          <w:p w:rsidR="00182A1E" w:rsidRPr="00A40519" w:rsidRDefault="00182A1E" w:rsidP="009746F2">
            <w:pPr>
              <w:numPr>
                <w:ilvl w:val="0"/>
                <w:numId w:val="2"/>
              </w:numPr>
              <w:ind w:left="0" w:right="567" w:firstLine="0"/>
              <w:jc w:val="both"/>
              <w:rPr>
                <w:rFonts w:asciiTheme="minorHAnsi" w:hAnsiTheme="minorHAnsi" w:cs="Arial"/>
                <w:sz w:val="28"/>
                <w:szCs w:val="28"/>
              </w:rPr>
            </w:pPr>
            <w:r w:rsidRPr="00A40519">
              <w:rPr>
                <w:rFonts w:asciiTheme="minorHAnsi" w:hAnsiTheme="minorHAnsi" w:cs="Arial"/>
                <w:sz w:val="28"/>
                <w:szCs w:val="28"/>
              </w:rPr>
              <w:t xml:space="preserve">    </w:t>
            </w:r>
            <w:r w:rsidRPr="00A40519">
              <w:rPr>
                <w:rFonts w:asciiTheme="minorHAnsi" w:hAnsiTheme="minorHAnsi" w:cs="Arial"/>
                <w:b/>
                <w:sz w:val="28"/>
                <w:szCs w:val="28"/>
              </w:rPr>
              <w:t xml:space="preserve">PLEASE GIVE DETAILS OF EDUCATION and TRAINING   RELEVANT TO THIS POST </w:t>
            </w:r>
            <w:r w:rsidRPr="00A40519">
              <w:rPr>
                <w:rFonts w:asciiTheme="minorHAnsi" w:hAnsiTheme="minorHAnsi" w:cs="Arial"/>
                <w:sz w:val="28"/>
                <w:szCs w:val="28"/>
              </w:rPr>
              <w:t>(Include any work-based training, courses or training.)</w:t>
            </w: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tc>
      </w:tr>
      <w:tr w:rsidR="00182A1E" w:rsidRPr="00A40519" w:rsidTr="009746F2">
        <w:tc>
          <w:tcPr>
            <w:tcW w:w="9289" w:type="dxa"/>
          </w:tcPr>
          <w:p w:rsidR="00182A1E" w:rsidRPr="00A40519" w:rsidRDefault="00182A1E" w:rsidP="009746F2">
            <w:pPr>
              <w:numPr>
                <w:ilvl w:val="0"/>
                <w:numId w:val="2"/>
              </w:numPr>
              <w:ind w:left="0" w:right="567" w:firstLine="0"/>
              <w:jc w:val="both"/>
              <w:rPr>
                <w:rFonts w:asciiTheme="minorHAnsi" w:hAnsiTheme="minorHAnsi" w:cs="Arial"/>
                <w:b/>
                <w:sz w:val="28"/>
                <w:szCs w:val="28"/>
              </w:rPr>
            </w:pPr>
            <w:r w:rsidRPr="00A40519">
              <w:rPr>
                <w:rFonts w:asciiTheme="minorHAnsi" w:hAnsiTheme="minorHAnsi" w:cs="Arial"/>
                <w:b/>
                <w:sz w:val="28"/>
                <w:szCs w:val="28"/>
              </w:rPr>
              <w:lastRenderedPageBreak/>
              <w:t xml:space="preserve">WHY ARE YOU APPLYING FOR THIS JOB? </w:t>
            </w: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tc>
      </w:tr>
    </w:tbl>
    <w:p w:rsidR="00182A1E" w:rsidRPr="00A40519" w:rsidRDefault="00182A1E" w:rsidP="00182A1E">
      <w:pPr>
        <w:ind w:right="567"/>
        <w:jc w:val="both"/>
        <w:rPr>
          <w:rFonts w:asciiTheme="minorHAnsi" w:hAnsiTheme="minorHAnsi" w:cs="Arial"/>
          <w:b/>
          <w:sz w:val="28"/>
          <w:szCs w:val="28"/>
        </w:rPr>
      </w:pPr>
    </w:p>
    <w:p w:rsidR="00182A1E" w:rsidRPr="00A40519" w:rsidRDefault="00182A1E" w:rsidP="00182A1E">
      <w:pPr>
        <w:numPr>
          <w:ilvl w:val="0"/>
          <w:numId w:val="2"/>
        </w:numPr>
        <w:jc w:val="both"/>
        <w:rPr>
          <w:rFonts w:asciiTheme="minorHAnsi" w:hAnsiTheme="minorHAnsi" w:cs="Arial"/>
          <w:b/>
          <w:sz w:val="28"/>
          <w:szCs w:val="28"/>
        </w:rPr>
      </w:pPr>
      <w:r w:rsidRPr="00A40519">
        <w:rPr>
          <w:rFonts w:asciiTheme="minorHAnsi" w:hAnsiTheme="minorHAnsi" w:cs="Arial"/>
          <w:b/>
          <w:sz w:val="28"/>
          <w:szCs w:val="28"/>
        </w:rPr>
        <w:t>Person specification criteria</w: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r w:rsidRPr="00A40519">
        <w:rPr>
          <w:rFonts w:asciiTheme="minorHAnsi" w:hAnsiTheme="minorHAnsi" w:cs="Arial"/>
          <w:b/>
          <w:sz w:val="28"/>
          <w:szCs w:val="28"/>
        </w:rPr>
        <w:t xml:space="preserve">Please </w:t>
      </w:r>
      <w:r w:rsidR="00DF4490" w:rsidRPr="00A40519">
        <w:rPr>
          <w:rFonts w:asciiTheme="minorHAnsi" w:hAnsiTheme="minorHAnsi" w:cs="Arial"/>
          <w:b/>
          <w:sz w:val="28"/>
          <w:szCs w:val="28"/>
        </w:rPr>
        <w:t xml:space="preserve">look at the person specification and write in the boxes below how you match the criteria listed, </w:t>
      </w:r>
      <w:r w:rsidRPr="00A40519">
        <w:rPr>
          <w:rFonts w:asciiTheme="minorHAnsi" w:hAnsiTheme="minorHAnsi" w:cs="Arial"/>
          <w:b/>
          <w:sz w:val="28"/>
          <w:szCs w:val="28"/>
        </w:rPr>
        <w:t>giv</w:t>
      </w:r>
      <w:r w:rsidR="00DF4490" w:rsidRPr="00A40519">
        <w:rPr>
          <w:rFonts w:asciiTheme="minorHAnsi" w:hAnsiTheme="minorHAnsi" w:cs="Arial"/>
          <w:b/>
          <w:sz w:val="28"/>
          <w:szCs w:val="28"/>
        </w:rPr>
        <w:t>ing</w:t>
      </w:r>
      <w:r w:rsidRPr="00A40519">
        <w:rPr>
          <w:rFonts w:asciiTheme="minorHAnsi" w:hAnsiTheme="minorHAnsi" w:cs="Arial"/>
          <w:b/>
          <w:sz w:val="28"/>
          <w:szCs w:val="28"/>
        </w:rPr>
        <w:t xml:space="preserve"> clear written evidence, with examples</w:t>
      </w:r>
      <w:r w:rsidR="00DF4490" w:rsidRPr="00A40519">
        <w:rPr>
          <w:rFonts w:asciiTheme="minorHAnsi" w:hAnsiTheme="minorHAnsi" w:cs="Arial"/>
          <w:b/>
          <w:sz w:val="28"/>
          <w:szCs w:val="28"/>
        </w:rPr>
        <w:t>.  Use extra space if you need to.</w:t>
      </w:r>
      <w:r w:rsidRPr="00A40519">
        <w:rPr>
          <w:rFonts w:asciiTheme="minorHAnsi" w:hAnsiTheme="minorHAnsi" w:cs="Arial"/>
          <w:b/>
          <w:sz w:val="28"/>
          <w:szCs w:val="28"/>
        </w:rPr>
        <w:t xml:space="preserve"> </w: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r w:rsidRPr="00A40519">
        <w:rPr>
          <w:rFonts w:asciiTheme="minorHAnsi" w:hAnsiTheme="minorHAnsi" w:cs="Arial"/>
          <w:b/>
          <w:sz w:val="28"/>
          <w:szCs w:val="28"/>
        </w:rPr>
        <w:t>Essential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214"/>
      </w:tblGrid>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r w:rsidRPr="00A40519">
              <w:rPr>
                <w:rFonts w:asciiTheme="minorHAnsi" w:hAnsiTheme="minorHAnsi" w:cs="Arial"/>
                <w:sz w:val="28"/>
                <w:szCs w:val="28"/>
                <w:lang w:val="en-US"/>
              </w:rPr>
              <w:t>1</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5611DF">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Experience</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Pr="00A40519" w:rsidRDefault="00C81601" w:rsidP="005611DF">
            <w:pPr>
              <w:pStyle w:val="BodyText"/>
              <w:tabs>
                <w:tab w:val="left" w:pos="-1440"/>
              </w:tabs>
              <w:spacing w:after="0"/>
              <w:jc w:val="both"/>
              <w:rPr>
                <w:rFonts w:asciiTheme="minorHAnsi" w:hAnsiTheme="minorHAnsi" w:cs="Calibri"/>
                <w:sz w:val="28"/>
                <w:szCs w:val="28"/>
              </w:rPr>
            </w:pP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r w:rsidRPr="00A40519">
              <w:rPr>
                <w:rFonts w:asciiTheme="minorHAnsi" w:hAnsiTheme="minorHAnsi" w:cs="Arial"/>
                <w:sz w:val="28"/>
                <w:szCs w:val="28"/>
                <w:lang w:val="en-US"/>
              </w:rPr>
              <w:t>2</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5611DF">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Knowledge and Approach</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Pr="00A40519" w:rsidRDefault="00C81601" w:rsidP="005611DF">
            <w:pPr>
              <w:pStyle w:val="BodyText"/>
              <w:tabs>
                <w:tab w:val="left" w:pos="-1440"/>
              </w:tabs>
              <w:spacing w:after="0"/>
              <w:jc w:val="both"/>
              <w:rPr>
                <w:rFonts w:asciiTheme="minorHAnsi" w:hAnsiTheme="minorHAnsi" w:cs="Calibri"/>
                <w:sz w:val="28"/>
                <w:szCs w:val="28"/>
              </w:rPr>
            </w:pP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Calibri"/>
                <w:sz w:val="28"/>
                <w:szCs w:val="28"/>
                <w:lang w:val="en-US"/>
              </w:rPr>
            </w:pPr>
            <w:r w:rsidRPr="00A40519">
              <w:rPr>
                <w:rFonts w:asciiTheme="minorHAnsi" w:hAnsiTheme="minorHAnsi" w:cs="Calibri"/>
                <w:sz w:val="28"/>
                <w:szCs w:val="28"/>
                <w:lang w:val="en-US"/>
              </w:rPr>
              <w:t>3</w:t>
            </w: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Calibri"/>
                <w:sz w:val="28"/>
                <w:szCs w:val="28"/>
              </w:rPr>
            </w:pPr>
            <w:r w:rsidRPr="00A40519">
              <w:rPr>
                <w:rFonts w:asciiTheme="minorHAnsi" w:hAnsiTheme="minorHAnsi" w:cs="Arial"/>
                <w:b/>
                <w:sz w:val="28"/>
                <w:szCs w:val="28"/>
              </w:rPr>
              <w:t>Skills</w:t>
            </w: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Calibri"/>
                <w:sz w:val="28"/>
                <w:szCs w:val="28"/>
                <w:lang w:val="en-US"/>
              </w:rPr>
            </w:pP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Calibri"/>
                <w:sz w:val="28"/>
                <w:szCs w:val="28"/>
              </w:rPr>
            </w:pPr>
          </w:p>
          <w:p w:rsidR="00C81601" w:rsidRPr="00A40519" w:rsidRDefault="00C81601" w:rsidP="005611DF">
            <w:pPr>
              <w:jc w:val="both"/>
              <w:rPr>
                <w:rFonts w:asciiTheme="minorHAnsi" w:hAnsiTheme="minorHAnsi" w:cs="Calibri"/>
                <w:sz w:val="28"/>
                <w:szCs w:val="28"/>
              </w:rPr>
            </w:pPr>
          </w:p>
          <w:p w:rsidR="00C81601" w:rsidRPr="00A40519" w:rsidRDefault="00C81601" w:rsidP="005611DF">
            <w:pPr>
              <w:jc w:val="both"/>
              <w:rPr>
                <w:rFonts w:asciiTheme="minorHAnsi" w:hAnsiTheme="minorHAnsi" w:cs="Calibri"/>
                <w:sz w:val="28"/>
                <w:szCs w:val="28"/>
              </w:rPr>
            </w:pPr>
          </w:p>
        </w:tc>
      </w:tr>
    </w:tbl>
    <w:p w:rsidR="00182A1E" w:rsidRPr="00A40519" w:rsidRDefault="00182A1E" w:rsidP="00182A1E">
      <w:pPr>
        <w:jc w:val="both"/>
        <w:rPr>
          <w:rFonts w:asciiTheme="minorHAnsi" w:hAnsiTheme="minorHAnsi" w:cs="Arial"/>
          <w:b/>
          <w:sz w:val="28"/>
          <w:szCs w:val="28"/>
        </w:rPr>
      </w:pPr>
    </w:p>
    <w:p w:rsidR="006F7A7E" w:rsidRPr="00A40519" w:rsidRDefault="006F7A7E" w:rsidP="00182A1E">
      <w:pPr>
        <w:rPr>
          <w:rFonts w:asciiTheme="minorHAnsi" w:hAnsiTheme="minorHAnsi"/>
          <w:b/>
          <w:bCs/>
          <w:sz w:val="28"/>
          <w:szCs w:val="28"/>
        </w:rPr>
      </w:pPr>
    </w:p>
    <w:p w:rsidR="00182A1E" w:rsidRPr="00A40519" w:rsidRDefault="00182A1E" w:rsidP="00182A1E">
      <w:pPr>
        <w:rPr>
          <w:rFonts w:asciiTheme="minorHAnsi" w:hAnsiTheme="minorHAnsi"/>
          <w:b/>
          <w:bCs/>
          <w:sz w:val="28"/>
          <w:szCs w:val="28"/>
        </w:rPr>
      </w:pPr>
      <w:r w:rsidRPr="00A40519">
        <w:rPr>
          <w:rFonts w:asciiTheme="minorHAnsi" w:hAnsiTheme="minorHAnsi"/>
          <w:b/>
          <w:bCs/>
          <w:sz w:val="28"/>
          <w:szCs w:val="28"/>
        </w:rPr>
        <w:t>Desirable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C81601" w:rsidRPr="00A40519" w:rsidTr="00E21D7F">
        <w:trPr>
          <w:trHeight w:val="586"/>
        </w:trPr>
        <w:tc>
          <w:tcPr>
            <w:tcW w:w="9782" w:type="dxa"/>
            <w:tcBorders>
              <w:top w:val="single" w:sz="4" w:space="0" w:color="auto"/>
              <w:left w:val="single" w:sz="4" w:space="0" w:color="auto"/>
              <w:bottom w:val="single" w:sz="4" w:space="0" w:color="auto"/>
              <w:right w:val="single" w:sz="4" w:space="0" w:color="auto"/>
            </w:tcBorders>
          </w:tcPr>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tc>
      </w:tr>
    </w:tbl>
    <w:p w:rsidR="00182A1E" w:rsidRPr="00A40519" w:rsidRDefault="00182A1E" w:rsidP="00182A1E">
      <w:pPr>
        <w:rPr>
          <w:rFonts w:asciiTheme="minorHAnsi" w:hAnsiTheme="minorHAnsi"/>
          <w:b/>
          <w:bCs/>
          <w:sz w:val="28"/>
          <w:szCs w:val="28"/>
        </w:rPr>
      </w:pPr>
    </w:p>
    <w:p w:rsidR="00182A1E" w:rsidRPr="00A40519" w:rsidRDefault="00182A1E" w:rsidP="00182A1E">
      <w:pPr>
        <w:jc w:val="both"/>
        <w:rPr>
          <w:rFonts w:asciiTheme="minorHAnsi" w:hAnsiTheme="minorHAnsi"/>
          <w:sz w:val="28"/>
          <w:szCs w:val="28"/>
        </w:rPr>
      </w:pPr>
    </w:p>
    <w:tbl>
      <w:tblPr>
        <w:tblStyle w:val="TableGrid"/>
        <w:tblW w:w="0" w:type="auto"/>
        <w:tblLook w:val="04A0" w:firstRow="1" w:lastRow="0" w:firstColumn="1" w:lastColumn="0" w:noHBand="0" w:noVBand="1"/>
      </w:tblPr>
      <w:tblGrid>
        <w:gridCol w:w="10054"/>
      </w:tblGrid>
      <w:tr w:rsidR="00AE08BE" w:rsidTr="00AE08BE">
        <w:tc>
          <w:tcPr>
            <w:tcW w:w="10054" w:type="dxa"/>
          </w:tcPr>
          <w:p w:rsidR="00AE08BE" w:rsidRDefault="00AE08BE" w:rsidP="00AE08BE">
            <w:pPr>
              <w:rPr>
                <w:rFonts w:ascii="Calibri" w:hAnsi="Calibri"/>
                <w:b/>
                <w:sz w:val="28"/>
                <w:szCs w:val="28"/>
              </w:rPr>
            </w:pPr>
            <w:r w:rsidRPr="00B05F07">
              <w:rPr>
                <w:rFonts w:ascii="Calibri" w:hAnsi="Calibri"/>
                <w:b/>
                <w:sz w:val="28"/>
                <w:szCs w:val="28"/>
              </w:rPr>
              <w:t>6. P</w:t>
            </w:r>
            <w:r>
              <w:rPr>
                <w:rFonts w:ascii="Calibri" w:hAnsi="Calibri"/>
                <w:b/>
                <w:sz w:val="28"/>
                <w:szCs w:val="28"/>
              </w:rPr>
              <w:t>lease use this box to tell us about anything else which is relevant and would show your knowledge/skills/experience which has not been covered anywhere else on this form including:</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A</w:t>
            </w:r>
            <w:r w:rsidRPr="00BF7FCD">
              <w:rPr>
                <w:rFonts w:ascii="Calibri" w:hAnsi="Calibri"/>
                <w:sz w:val="28"/>
                <w:szCs w:val="28"/>
              </w:rPr>
              <w:t xml:space="preserve">ny other experience you have which </w:t>
            </w:r>
            <w:r>
              <w:rPr>
                <w:rFonts w:ascii="Calibri" w:hAnsi="Calibri"/>
                <w:sz w:val="28"/>
                <w:szCs w:val="28"/>
              </w:rPr>
              <w:t>relates</w:t>
            </w:r>
            <w:r w:rsidRPr="00BF7FCD">
              <w:rPr>
                <w:rFonts w:ascii="Calibri" w:hAnsi="Calibri"/>
                <w:sz w:val="28"/>
                <w:szCs w:val="28"/>
              </w:rPr>
              <w:t xml:space="preserve"> to the post </w:t>
            </w:r>
            <w:r>
              <w:rPr>
                <w:rFonts w:ascii="Calibri" w:hAnsi="Calibri"/>
                <w:sz w:val="28"/>
                <w:szCs w:val="28"/>
              </w:rPr>
              <w:t xml:space="preserve">or the person specification </w:t>
            </w:r>
            <w:r w:rsidRPr="00BF7FCD">
              <w:rPr>
                <w:rFonts w:ascii="Calibri" w:hAnsi="Calibri"/>
                <w:sz w:val="28"/>
                <w:szCs w:val="28"/>
              </w:rPr>
              <w:t xml:space="preserve">and which you have not told us about already.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Please explain</w:t>
            </w:r>
            <w:r w:rsidRPr="00BF7FCD">
              <w:rPr>
                <w:rFonts w:ascii="Calibri" w:hAnsi="Calibri"/>
                <w:sz w:val="28"/>
                <w:szCs w:val="28"/>
              </w:rPr>
              <w:t xml:space="preserve"> any gaps in your education/work experience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 xml:space="preserve">Any relevant skills or knowledge you have gained from other life experiences that may be relevant </w:t>
            </w:r>
          </w:p>
          <w:p w:rsidR="00AE08BE" w:rsidRDefault="00AE08BE" w:rsidP="00182A1E">
            <w:pPr>
              <w:jc w:val="both"/>
              <w:rPr>
                <w:rFonts w:asciiTheme="minorHAnsi" w:hAnsiTheme="minorHAnsi"/>
                <w:sz w:val="28"/>
                <w:szCs w:val="28"/>
              </w:rPr>
            </w:pPr>
          </w:p>
        </w:tc>
      </w:tr>
      <w:tr w:rsidR="00AE08BE" w:rsidTr="00AE08BE">
        <w:tc>
          <w:tcPr>
            <w:tcW w:w="10054" w:type="dxa"/>
          </w:tcPr>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tc>
      </w:tr>
    </w:tbl>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4B0871" w:rsidRPr="00A40519" w:rsidRDefault="004B0871" w:rsidP="00182A1E">
      <w:pPr>
        <w:suppressAutoHyphens w:val="0"/>
        <w:spacing w:after="200" w:line="276" w:lineRule="auto"/>
        <w:rPr>
          <w:rFonts w:asciiTheme="minorHAnsi" w:hAnsiTheme="minorHAnsi"/>
          <w:b/>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b/>
          <w:sz w:val="28"/>
          <w:szCs w:val="28"/>
        </w:rPr>
        <w:sectPr w:rsidR="004B0871" w:rsidRPr="00A40519" w:rsidSect="004B0871">
          <w:type w:val="evenPage"/>
          <w:pgSz w:w="11909" w:h="16834"/>
          <w:pgMar w:top="1418" w:right="852" w:bottom="1418" w:left="993" w:header="720" w:footer="720" w:gutter="0"/>
          <w:cols w:space="720"/>
          <w:noEndnote/>
        </w:sectPr>
      </w:pPr>
    </w:p>
    <w:p w:rsidR="00182A1E" w:rsidRPr="00A40519" w:rsidRDefault="00182A1E" w:rsidP="00182A1E">
      <w:pPr>
        <w:suppressAutoHyphens w:val="0"/>
        <w:spacing w:after="200" w:line="276" w:lineRule="auto"/>
        <w:rPr>
          <w:rFonts w:asciiTheme="minorHAnsi" w:hAnsiTheme="minorHAnsi"/>
          <w:b/>
          <w:sz w:val="28"/>
          <w:szCs w:val="28"/>
        </w:rPr>
      </w:pPr>
      <w:r w:rsidRPr="00A40519">
        <w:rPr>
          <w:rFonts w:asciiTheme="minorHAnsi" w:hAnsiTheme="minorHAnsi"/>
          <w:b/>
          <w:sz w:val="28"/>
          <w:szCs w:val="28"/>
        </w:rPr>
        <w:lastRenderedPageBreak/>
        <w:t>Criminal convictions</w:t>
      </w: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 xml:space="preserve">This post is exempt from the provision of Section 4(2) of the Rehabilitation of Offenders Act 1974 by virtue of the Rehabilitation of Offenders Act 1974 (Exemptions) Order1975. </w:t>
      </w:r>
      <w:r w:rsidR="00DF4490" w:rsidRPr="00A40519">
        <w:rPr>
          <w:rFonts w:asciiTheme="minorHAnsi" w:hAnsiTheme="minorHAnsi"/>
          <w:sz w:val="26"/>
          <w:szCs w:val="26"/>
        </w:rPr>
        <w:t>Therefore, we have to ask you:</w:t>
      </w:r>
    </w:p>
    <w:p w:rsidR="00182A1E" w:rsidRPr="00A40519" w:rsidRDefault="00182A1E" w:rsidP="00182A1E">
      <w:pPr>
        <w:jc w:val="both"/>
        <w:rPr>
          <w:rFonts w:asciiTheme="minorHAnsi" w:hAnsiTheme="min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82A1E" w:rsidRPr="00A40519" w:rsidTr="009746F2">
        <w:tc>
          <w:tcPr>
            <w:tcW w:w="4644"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Have you ever been convicted of a criminal offence by a court of law</w:t>
            </w:r>
            <w:r w:rsidR="00DF4490" w:rsidRPr="00A40519">
              <w:rPr>
                <w:rFonts w:asciiTheme="minorHAnsi" w:hAnsiTheme="minorHAnsi"/>
                <w:sz w:val="26"/>
                <w:szCs w:val="26"/>
              </w:rPr>
              <w:t xml:space="preserve"> in any country</w:t>
            </w:r>
            <w:r w:rsidRPr="00A40519">
              <w:rPr>
                <w:rFonts w:asciiTheme="minorHAnsi" w:hAnsiTheme="minorHAnsi"/>
                <w:sz w:val="26"/>
                <w:szCs w:val="26"/>
              </w:rPr>
              <w:t>?</w:t>
            </w:r>
          </w:p>
          <w:p w:rsidR="00182A1E" w:rsidRPr="00A40519" w:rsidRDefault="00182A1E" w:rsidP="009746F2">
            <w:pPr>
              <w:jc w:val="both"/>
              <w:rPr>
                <w:rFonts w:asciiTheme="minorHAnsi" w:hAnsiTheme="minorHAnsi"/>
                <w:sz w:val="26"/>
                <w:szCs w:val="26"/>
              </w:rPr>
            </w:pPr>
          </w:p>
        </w:tc>
        <w:tc>
          <w:tcPr>
            <w:tcW w:w="4645"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Yes   / No</w:t>
            </w:r>
          </w:p>
          <w:p w:rsidR="00182A1E" w:rsidRPr="00A40519" w:rsidRDefault="00182A1E" w:rsidP="00974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If the answer to the above is YES please complete the following</w:t>
      </w:r>
    </w:p>
    <w:p w:rsidR="00182A1E" w:rsidRPr="00A40519" w:rsidRDefault="00182A1E" w:rsidP="00182A1E">
      <w:pPr>
        <w:jc w:val="both"/>
        <w:rPr>
          <w:rFonts w:asciiTheme="minorHAnsi" w:hAnsiTheme="minorHAnsi"/>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2520"/>
        <w:gridCol w:w="2163"/>
        <w:gridCol w:w="2337"/>
      </w:tblGrid>
      <w:tr w:rsidR="00182A1E" w:rsidRPr="00A40519" w:rsidTr="00784F7F">
        <w:tc>
          <w:tcPr>
            <w:tcW w:w="2264"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Date</w:t>
            </w:r>
          </w:p>
        </w:tc>
        <w:tc>
          <w:tcPr>
            <w:tcW w:w="2520"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Place</w:t>
            </w:r>
          </w:p>
        </w:tc>
        <w:tc>
          <w:tcPr>
            <w:tcW w:w="2163"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Offence</w:t>
            </w:r>
          </w:p>
        </w:tc>
        <w:tc>
          <w:tcPr>
            <w:tcW w:w="2337"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Sentence</w:t>
            </w:r>
          </w:p>
        </w:tc>
      </w:tr>
      <w:tr w:rsidR="00182A1E" w:rsidRPr="00A40519" w:rsidTr="00784F7F">
        <w:tc>
          <w:tcPr>
            <w:tcW w:w="2264" w:type="dxa"/>
          </w:tcPr>
          <w:p w:rsidR="00182A1E" w:rsidRPr="00A40519" w:rsidRDefault="00182A1E" w:rsidP="00784F7F">
            <w:pPr>
              <w:jc w:val="both"/>
              <w:rPr>
                <w:rFonts w:asciiTheme="minorHAnsi" w:hAnsiTheme="minorHAnsi"/>
                <w:sz w:val="26"/>
                <w:szCs w:val="26"/>
              </w:rPr>
            </w:pPr>
          </w:p>
          <w:p w:rsidR="00182A1E" w:rsidRPr="00A40519" w:rsidRDefault="00182A1E" w:rsidP="009746F2">
            <w:pPr>
              <w:jc w:val="both"/>
              <w:rPr>
                <w:rFonts w:asciiTheme="minorHAnsi" w:hAnsiTheme="minorHAnsi"/>
                <w:sz w:val="26"/>
                <w:szCs w:val="26"/>
              </w:rPr>
            </w:pPr>
          </w:p>
        </w:tc>
        <w:tc>
          <w:tcPr>
            <w:tcW w:w="2520" w:type="dxa"/>
          </w:tcPr>
          <w:p w:rsidR="00182A1E" w:rsidRPr="00A40519" w:rsidRDefault="00182A1E" w:rsidP="009746F2">
            <w:pPr>
              <w:jc w:val="both"/>
              <w:rPr>
                <w:rFonts w:asciiTheme="minorHAnsi" w:hAnsiTheme="minorHAnsi"/>
                <w:sz w:val="26"/>
                <w:szCs w:val="26"/>
              </w:rPr>
            </w:pPr>
          </w:p>
        </w:tc>
        <w:tc>
          <w:tcPr>
            <w:tcW w:w="2163" w:type="dxa"/>
          </w:tcPr>
          <w:p w:rsidR="00182A1E" w:rsidRPr="00A40519" w:rsidRDefault="00182A1E" w:rsidP="009746F2">
            <w:pPr>
              <w:jc w:val="both"/>
              <w:rPr>
                <w:rFonts w:asciiTheme="minorHAnsi" w:hAnsiTheme="minorHAnsi"/>
                <w:sz w:val="26"/>
                <w:szCs w:val="26"/>
              </w:rPr>
            </w:pPr>
          </w:p>
        </w:tc>
        <w:tc>
          <w:tcPr>
            <w:tcW w:w="2337" w:type="dxa"/>
          </w:tcPr>
          <w:p w:rsidR="00182A1E" w:rsidRPr="00A40519" w:rsidRDefault="00182A1E" w:rsidP="00974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tabs>
          <w:tab w:val="left" w:pos="-720"/>
        </w:tabs>
        <w:jc w:val="both"/>
        <w:rPr>
          <w:rFonts w:asciiTheme="minorHAnsi" w:hAnsiTheme="minorHAnsi"/>
          <w:b/>
          <w:bCs/>
          <w:sz w:val="26"/>
          <w:szCs w:val="26"/>
        </w:rPr>
      </w:pPr>
      <w:r w:rsidRPr="00A40519">
        <w:rPr>
          <w:rFonts w:asciiTheme="minorHAnsi" w:hAnsiTheme="minorHAnsi"/>
          <w:b/>
          <w:bCs/>
          <w:sz w:val="26"/>
          <w:szCs w:val="26"/>
        </w:rPr>
        <w:t xml:space="preserve">Data Protection </w:t>
      </w:r>
    </w:p>
    <w:p w:rsidR="00182A1E" w:rsidRPr="00A40519" w:rsidRDefault="00182A1E"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I confirm that the information set out in this application is, to the best of my knowledge, true and complete. I understand that any false statement may disqualify me from employment.</w:t>
      </w:r>
    </w:p>
    <w:p w:rsidR="00A40519" w:rsidRPr="00A40519" w:rsidRDefault="00A40519"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As part of any recruitment process, BRR collects and processes personal data relating to job applicants. The organisation is committed to being transparent about how it collects and uses that data and to meeting its data protection obligations.  The Privacy Notice for Job Applicants explains how we will treat the information you provide and is included in this application pack.</w:t>
      </w:r>
    </w:p>
    <w:p w:rsidR="00182A1E" w:rsidRPr="00A40519" w:rsidRDefault="00182A1E" w:rsidP="00182A1E">
      <w:pPr>
        <w:tabs>
          <w:tab w:val="left" w:pos="-720"/>
        </w:tabs>
        <w:jc w:val="both"/>
        <w:rPr>
          <w:rFonts w:asciiTheme="minorHAnsi" w:hAnsiTheme="minorHAnsi"/>
          <w:sz w:val="26"/>
          <w:szCs w:val="26"/>
        </w:rPr>
      </w:pPr>
    </w:p>
    <w:p w:rsidR="00182A1E" w:rsidRPr="00A40519" w:rsidRDefault="00182A1E" w:rsidP="00182A1E">
      <w:pPr>
        <w:tabs>
          <w:tab w:val="left" w:pos="-720"/>
        </w:tabs>
        <w:jc w:val="both"/>
        <w:rPr>
          <w:rFonts w:asciiTheme="minorHAnsi" w:hAnsiTheme="minorHAnsi"/>
          <w:sz w:val="26"/>
          <w:szCs w:val="26"/>
        </w:rPr>
      </w:pPr>
      <w:r w:rsidRPr="00A40519">
        <w:rPr>
          <w:rFonts w:asciiTheme="minorHAnsi" w:hAnsiTheme="minorHAnsi"/>
          <w:sz w:val="26"/>
          <w:szCs w:val="26"/>
        </w:rPr>
        <w:t>Signature for hard copy</w:t>
      </w:r>
      <w:r w:rsidRPr="00A40519">
        <w:rPr>
          <w:rFonts w:asciiTheme="minorHAnsi" w:hAnsiTheme="minorHAnsi"/>
          <w:sz w:val="26"/>
          <w:szCs w:val="26"/>
        </w:rPr>
        <w:tab/>
        <w:t>………………………………………………</w:t>
      </w:r>
    </w:p>
    <w:p w:rsidR="00182A1E" w:rsidRPr="00A40519" w:rsidRDefault="00182A1E" w:rsidP="00182A1E">
      <w:pPr>
        <w:tabs>
          <w:tab w:val="left" w:pos="-720"/>
        </w:tabs>
        <w:jc w:val="both"/>
        <w:rPr>
          <w:rFonts w:asciiTheme="minorHAnsi" w:hAnsiTheme="minorHAnsi"/>
          <w:sz w:val="26"/>
          <w:szCs w:val="26"/>
        </w:rPr>
      </w:pPr>
    </w:p>
    <w:p w:rsidR="00182A1E" w:rsidRPr="00A40519" w:rsidRDefault="00182A1E" w:rsidP="00182A1E">
      <w:pPr>
        <w:tabs>
          <w:tab w:val="left" w:pos="-720"/>
        </w:tabs>
        <w:jc w:val="both"/>
        <w:rPr>
          <w:rFonts w:asciiTheme="minorHAnsi" w:hAnsiTheme="minorHAnsi"/>
          <w:sz w:val="26"/>
          <w:szCs w:val="26"/>
        </w:rPr>
      </w:pPr>
      <w:r w:rsidRPr="00A40519">
        <w:rPr>
          <w:rFonts w:asciiTheme="minorHAnsi" w:hAnsiTheme="minorHAnsi"/>
          <w:sz w:val="26"/>
          <w:szCs w:val="26"/>
        </w:rPr>
        <w:t>Name: ......................................................   Date: ..................</w:t>
      </w:r>
    </w:p>
    <w:p w:rsidR="00182A1E" w:rsidRPr="00A40519" w:rsidRDefault="00182A1E" w:rsidP="00182A1E">
      <w:pPr>
        <w:ind w:left="703"/>
        <w:jc w:val="both"/>
        <w:rPr>
          <w:rFonts w:asciiTheme="minorHAnsi" w:hAnsiTheme="minorHAnsi" w:cs="Arial"/>
          <w:sz w:val="26"/>
          <w:szCs w:val="26"/>
        </w:rPr>
      </w:pPr>
      <w:r w:rsidRPr="00A40519">
        <w:rPr>
          <w:rFonts w:asciiTheme="minorHAnsi" w:hAnsiTheme="minorHAnsi" w:cs="Arial"/>
          <w:sz w:val="26"/>
          <w:szCs w:val="26"/>
        </w:rPr>
        <w:t xml:space="preserve">    </w:t>
      </w:r>
    </w:p>
    <w:p w:rsidR="00182A1E" w:rsidRPr="00A40519" w:rsidRDefault="00182A1E" w:rsidP="00182A1E">
      <w:pPr>
        <w:jc w:val="both"/>
        <w:rPr>
          <w:rFonts w:asciiTheme="minorHAnsi" w:hAnsiTheme="minorHAnsi" w:cs="Arial"/>
          <w:sz w:val="26"/>
          <w:szCs w:val="26"/>
        </w:rPr>
      </w:pPr>
      <w:r w:rsidRPr="00A40519">
        <w:rPr>
          <w:rFonts w:asciiTheme="minorHAnsi" w:hAnsiTheme="minorHAnsi" w:cs="Arial"/>
          <w:sz w:val="26"/>
          <w:szCs w:val="26"/>
        </w:rPr>
        <w:t xml:space="preserve">Please return completed application form either by </w:t>
      </w:r>
      <w:r w:rsidRPr="00A40519">
        <w:rPr>
          <w:rFonts w:asciiTheme="minorHAnsi" w:hAnsiTheme="minorHAnsi" w:cs="Arial"/>
          <w:color w:val="000000" w:themeColor="text1"/>
          <w:sz w:val="26"/>
          <w:szCs w:val="26"/>
        </w:rPr>
        <w:t xml:space="preserve">email to </w:t>
      </w:r>
      <w:hyperlink r:id="rId9" w:history="1">
        <w:r w:rsidR="00E31A97" w:rsidRPr="00A40519">
          <w:rPr>
            <w:rStyle w:val="Hyperlink"/>
            <w:rFonts w:asciiTheme="minorHAnsi" w:hAnsiTheme="minorHAnsi" w:cs="Arial"/>
            <w:color w:val="000000" w:themeColor="text1"/>
            <w:sz w:val="26"/>
            <w:szCs w:val="26"/>
            <w:u w:val="none"/>
          </w:rPr>
          <w:t>applications@bristolrefugeerights.org</w:t>
        </w:r>
      </w:hyperlink>
      <w:r w:rsidRPr="00A40519">
        <w:rPr>
          <w:rFonts w:asciiTheme="minorHAnsi" w:hAnsiTheme="minorHAnsi" w:cs="Arial"/>
          <w:sz w:val="26"/>
          <w:szCs w:val="26"/>
        </w:rPr>
        <w:t xml:space="preserve"> or hard copy to:  </w:t>
      </w:r>
    </w:p>
    <w:p w:rsidR="00182A1E" w:rsidRPr="00A40519" w:rsidRDefault="00182A1E" w:rsidP="00182A1E">
      <w:pPr>
        <w:ind w:left="720"/>
        <w:jc w:val="both"/>
        <w:rPr>
          <w:rFonts w:asciiTheme="minorHAnsi" w:hAnsiTheme="minorHAnsi" w:cs="Arial"/>
          <w:sz w:val="26"/>
          <w:szCs w:val="26"/>
        </w:rPr>
      </w:pPr>
      <w:r w:rsidRPr="00A40519">
        <w:rPr>
          <w:rFonts w:asciiTheme="minorHAnsi" w:hAnsiTheme="minorHAnsi" w:cs="Arial"/>
          <w:sz w:val="26"/>
          <w:szCs w:val="26"/>
        </w:rPr>
        <w:t>BRR Applications</w:t>
      </w:r>
    </w:p>
    <w:p w:rsidR="00182A1E" w:rsidRPr="00A40519" w:rsidRDefault="00182A1E" w:rsidP="00182A1E">
      <w:pPr>
        <w:ind w:left="720"/>
        <w:jc w:val="both"/>
        <w:rPr>
          <w:rFonts w:asciiTheme="minorHAnsi" w:hAnsiTheme="minorHAnsi" w:cs="Arial"/>
          <w:sz w:val="26"/>
          <w:szCs w:val="26"/>
        </w:rPr>
      </w:pPr>
      <w:r w:rsidRPr="00A40519">
        <w:rPr>
          <w:rFonts w:asciiTheme="minorHAnsi" w:hAnsiTheme="minorHAnsi" w:cs="Arial"/>
          <w:sz w:val="26"/>
          <w:szCs w:val="26"/>
        </w:rPr>
        <w:t>Bristol Refugee Rights</w:t>
      </w:r>
    </w:p>
    <w:p w:rsidR="00182A1E" w:rsidRPr="00A40519" w:rsidRDefault="00C81601" w:rsidP="00182A1E">
      <w:pPr>
        <w:ind w:left="720"/>
        <w:jc w:val="both"/>
        <w:rPr>
          <w:rFonts w:asciiTheme="minorHAnsi" w:hAnsiTheme="minorHAnsi" w:cs="Arial"/>
          <w:sz w:val="26"/>
          <w:szCs w:val="26"/>
        </w:rPr>
      </w:pPr>
      <w:r w:rsidRPr="00A40519">
        <w:rPr>
          <w:rFonts w:asciiTheme="minorHAnsi" w:hAnsiTheme="minorHAnsi" w:cs="Arial"/>
          <w:sz w:val="26"/>
          <w:szCs w:val="26"/>
        </w:rPr>
        <w:t>St Paul’s Learning Centre</w:t>
      </w:r>
    </w:p>
    <w:p w:rsidR="00C81601" w:rsidRPr="00A40519" w:rsidRDefault="00C81601" w:rsidP="00182A1E">
      <w:pPr>
        <w:ind w:left="720"/>
        <w:jc w:val="both"/>
        <w:rPr>
          <w:rFonts w:asciiTheme="minorHAnsi" w:hAnsiTheme="minorHAnsi" w:cs="Arial"/>
          <w:sz w:val="26"/>
          <w:szCs w:val="26"/>
        </w:rPr>
      </w:pPr>
      <w:r w:rsidRPr="00A40519">
        <w:rPr>
          <w:rFonts w:asciiTheme="minorHAnsi" w:hAnsiTheme="minorHAnsi" w:cs="Arial"/>
          <w:sz w:val="26"/>
          <w:szCs w:val="26"/>
        </w:rPr>
        <w:t>94 Grosvenor Road</w:t>
      </w:r>
    </w:p>
    <w:p w:rsidR="00C81601" w:rsidRPr="00A40519" w:rsidRDefault="00C81601" w:rsidP="00182A1E">
      <w:pPr>
        <w:ind w:left="720"/>
        <w:jc w:val="both"/>
        <w:rPr>
          <w:rFonts w:asciiTheme="minorHAnsi" w:hAnsiTheme="minorHAnsi" w:cs="Arial"/>
          <w:sz w:val="26"/>
          <w:szCs w:val="26"/>
        </w:rPr>
      </w:pPr>
      <w:r w:rsidRPr="00A40519">
        <w:rPr>
          <w:rFonts w:asciiTheme="minorHAnsi" w:hAnsiTheme="minorHAnsi" w:cs="Arial"/>
          <w:sz w:val="26"/>
          <w:szCs w:val="26"/>
        </w:rPr>
        <w:t>Bristol</w:t>
      </w:r>
    </w:p>
    <w:p w:rsidR="00182A1E" w:rsidRPr="00A40519" w:rsidRDefault="00C81601" w:rsidP="00C81601">
      <w:pPr>
        <w:ind w:left="720"/>
        <w:jc w:val="both"/>
        <w:rPr>
          <w:rFonts w:asciiTheme="minorHAnsi" w:hAnsiTheme="minorHAnsi" w:cs="Arial"/>
          <w:sz w:val="26"/>
          <w:szCs w:val="26"/>
        </w:rPr>
      </w:pPr>
      <w:r w:rsidRPr="00A40519">
        <w:rPr>
          <w:rFonts w:asciiTheme="minorHAnsi" w:hAnsiTheme="minorHAnsi" w:cs="Arial"/>
          <w:sz w:val="26"/>
          <w:szCs w:val="26"/>
        </w:rPr>
        <w:t>BS2 8XJ</w:t>
      </w:r>
    </w:p>
    <w:p w:rsidR="007A6427" w:rsidRPr="00A40519" w:rsidRDefault="00182A1E" w:rsidP="00182A1E">
      <w:pPr>
        <w:jc w:val="both"/>
        <w:rPr>
          <w:rFonts w:asciiTheme="minorHAnsi" w:hAnsiTheme="minorHAnsi" w:cs="Arial"/>
          <w:sz w:val="26"/>
          <w:szCs w:val="26"/>
        </w:rPr>
      </w:pPr>
      <w:r w:rsidRPr="00A40519">
        <w:rPr>
          <w:rFonts w:asciiTheme="minorHAnsi" w:hAnsiTheme="minorHAnsi" w:cs="Arial"/>
          <w:sz w:val="26"/>
          <w:szCs w:val="26"/>
        </w:rPr>
        <w:t xml:space="preserve">Closing date:       </w:t>
      </w:r>
      <w:r w:rsidRPr="00A40519">
        <w:rPr>
          <w:rFonts w:asciiTheme="minorHAnsi" w:hAnsiTheme="minorHAnsi" w:cs="Arial"/>
          <w:sz w:val="26"/>
          <w:szCs w:val="26"/>
        </w:rPr>
        <w:tab/>
      </w:r>
      <w:r w:rsidR="00DE68F8">
        <w:rPr>
          <w:rFonts w:asciiTheme="minorHAnsi" w:hAnsiTheme="minorHAnsi" w:cs="Arial"/>
          <w:sz w:val="26"/>
          <w:szCs w:val="26"/>
        </w:rPr>
        <w:t>4</w:t>
      </w:r>
      <w:r w:rsidR="00DE68F8" w:rsidRPr="00DE68F8">
        <w:rPr>
          <w:rFonts w:asciiTheme="minorHAnsi" w:hAnsiTheme="minorHAnsi" w:cs="Arial"/>
          <w:sz w:val="26"/>
          <w:szCs w:val="26"/>
          <w:vertAlign w:val="superscript"/>
        </w:rPr>
        <w:t>th</w:t>
      </w:r>
      <w:r w:rsidR="00DE68F8">
        <w:rPr>
          <w:rFonts w:asciiTheme="minorHAnsi" w:hAnsiTheme="minorHAnsi" w:cs="Arial"/>
          <w:sz w:val="26"/>
          <w:szCs w:val="26"/>
        </w:rPr>
        <w:t xml:space="preserve"> September 2018 by 5pm</w:t>
      </w:r>
    </w:p>
    <w:p w:rsidR="00182A1E" w:rsidRPr="00A40519" w:rsidRDefault="00182A1E" w:rsidP="00182A1E">
      <w:pPr>
        <w:jc w:val="both"/>
        <w:rPr>
          <w:rFonts w:asciiTheme="minorHAnsi" w:hAnsiTheme="minorHAnsi" w:cs="Arial"/>
          <w:sz w:val="26"/>
          <w:szCs w:val="26"/>
        </w:rPr>
      </w:pPr>
      <w:r w:rsidRPr="00A40519">
        <w:rPr>
          <w:rFonts w:asciiTheme="minorHAnsi" w:hAnsiTheme="minorHAnsi" w:cs="Arial"/>
          <w:sz w:val="26"/>
          <w:szCs w:val="26"/>
        </w:rPr>
        <w:t xml:space="preserve">Interview date: </w:t>
      </w:r>
      <w:r w:rsidRPr="00A40519">
        <w:rPr>
          <w:rFonts w:asciiTheme="minorHAnsi" w:hAnsiTheme="minorHAnsi" w:cs="Arial"/>
          <w:sz w:val="26"/>
          <w:szCs w:val="26"/>
        </w:rPr>
        <w:tab/>
      </w:r>
      <w:r w:rsidR="00DE68F8">
        <w:rPr>
          <w:rFonts w:asciiTheme="minorHAnsi" w:hAnsiTheme="minorHAnsi" w:cs="Arial"/>
          <w:sz w:val="26"/>
          <w:szCs w:val="26"/>
        </w:rPr>
        <w:t>19</w:t>
      </w:r>
      <w:r w:rsidR="00DE68F8" w:rsidRPr="00DE68F8">
        <w:rPr>
          <w:rFonts w:asciiTheme="minorHAnsi" w:hAnsiTheme="minorHAnsi" w:cs="Arial"/>
          <w:sz w:val="26"/>
          <w:szCs w:val="26"/>
          <w:vertAlign w:val="superscript"/>
        </w:rPr>
        <w:t>th</w:t>
      </w:r>
      <w:r w:rsidR="00DE68F8">
        <w:rPr>
          <w:rFonts w:asciiTheme="minorHAnsi" w:hAnsiTheme="minorHAnsi" w:cs="Arial"/>
          <w:sz w:val="26"/>
          <w:szCs w:val="26"/>
        </w:rPr>
        <w:t>/20</w:t>
      </w:r>
      <w:r w:rsidR="00DE68F8" w:rsidRPr="00DE68F8">
        <w:rPr>
          <w:rFonts w:asciiTheme="minorHAnsi" w:hAnsiTheme="minorHAnsi" w:cs="Arial"/>
          <w:sz w:val="26"/>
          <w:szCs w:val="26"/>
          <w:vertAlign w:val="superscript"/>
        </w:rPr>
        <w:t>th</w:t>
      </w:r>
      <w:r w:rsidR="00DE68F8">
        <w:rPr>
          <w:rFonts w:asciiTheme="minorHAnsi" w:hAnsiTheme="minorHAnsi" w:cs="Arial"/>
          <w:sz w:val="26"/>
          <w:szCs w:val="26"/>
        </w:rPr>
        <w:t xml:space="preserve"> September 2018</w:t>
      </w:r>
    </w:p>
    <w:p w:rsidR="00A40519" w:rsidRDefault="00A40519" w:rsidP="00182A1E">
      <w:pPr>
        <w:jc w:val="both"/>
        <w:rPr>
          <w:rFonts w:asciiTheme="minorHAnsi" w:hAnsiTheme="minorHAnsi" w:cs="Arial"/>
          <w:szCs w:val="28"/>
          <w:lang w:val="en-US"/>
        </w:rPr>
      </w:pPr>
    </w:p>
    <w:p w:rsidR="00A40519" w:rsidRDefault="00A40519" w:rsidP="00182A1E">
      <w:pPr>
        <w:jc w:val="both"/>
        <w:rPr>
          <w:rFonts w:asciiTheme="minorHAnsi" w:hAnsiTheme="minorHAnsi" w:cs="Arial"/>
          <w:szCs w:val="28"/>
          <w:lang w:val="en-US"/>
        </w:rPr>
      </w:pPr>
    </w:p>
    <w:p w:rsidR="00182A1E" w:rsidRPr="00A40519" w:rsidRDefault="00182A1E" w:rsidP="00182A1E">
      <w:pPr>
        <w:jc w:val="both"/>
        <w:rPr>
          <w:rFonts w:asciiTheme="minorHAnsi" w:hAnsiTheme="minorHAnsi" w:cs="Arial"/>
          <w:sz w:val="28"/>
          <w:szCs w:val="28"/>
          <w:lang w:val="en-US"/>
        </w:rPr>
      </w:pPr>
      <w:r w:rsidRPr="00A40519">
        <w:rPr>
          <w:rFonts w:asciiTheme="minorHAnsi" w:hAnsiTheme="minorHAnsi" w:cs="Arial"/>
          <w:sz w:val="28"/>
          <w:szCs w:val="28"/>
          <w:lang w:val="en-US"/>
        </w:rPr>
        <w:t xml:space="preserve">Tel for enquiries:  0117 </w:t>
      </w:r>
      <w:r w:rsidR="00C81601" w:rsidRPr="00A40519">
        <w:rPr>
          <w:rFonts w:asciiTheme="minorHAnsi" w:hAnsiTheme="minorHAnsi" w:cs="Arial"/>
          <w:sz w:val="28"/>
          <w:szCs w:val="28"/>
          <w:lang w:val="en-US"/>
        </w:rPr>
        <w:t>914 5480</w:t>
      </w:r>
      <w:r w:rsidRPr="00A40519">
        <w:rPr>
          <w:rFonts w:asciiTheme="minorHAnsi" w:hAnsiTheme="minorHAnsi" w:cs="Arial"/>
          <w:sz w:val="28"/>
          <w:szCs w:val="28"/>
          <w:lang w:val="en-US"/>
        </w:rPr>
        <w:t xml:space="preserve"> or email: info@bristolrefugeerights.org</w:t>
      </w:r>
      <w:r w:rsidRPr="00A40519">
        <w:rPr>
          <w:rFonts w:asciiTheme="minorHAnsi" w:hAnsiTheme="minorHAnsi" w:cs="Arial"/>
          <w:sz w:val="28"/>
          <w:szCs w:val="28"/>
          <w:lang w:val="en-US"/>
        </w:rPr>
        <w:tab/>
        <w:t xml:space="preserve">               </w:t>
      </w:r>
    </w:p>
    <w:p w:rsidR="00182A1E" w:rsidRPr="00A40519" w:rsidRDefault="00182A1E" w:rsidP="00182A1E">
      <w:pPr>
        <w:rPr>
          <w:rFonts w:asciiTheme="minorHAnsi" w:hAnsiTheme="minorHAnsi" w:cs="Arial"/>
          <w:sz w:val="28"/>
          <w:szCs w:val="26"/>
        </w:rPr>
      </w:pPr>
    </w:p>
    <w:p w:rsidR="004B0871" w:rsidRPr="00A40519" w:rsidRDefault="004B0871" w:rsidP="003D3ABF">
      <w:pPr>
        <w:pageBreakBefore/>
        <w:ind w:left="-18" w:right="37"/>
        <w:jc w:val="center"/>
        <w:rPr>
          <w:rFonts w:asciiTheme="minorHAnsi" w:hAnsiTheme="minorHAnsi" w:cs="Arial"/>
          <w:b/>
          <w:bCs/>
          <w:sz w:val="22"/>
          <w:szCs w:val="22"/>
        </w:rPr>
        <w:sectPr w:rsidR="004B0871" w:rsidRPr="00A40519" w:rsidSect="00FD0272">
          <w:type w:val="evenPage"/>
          <w:pgSz w:w="11909" w:h="16834"/>
          <w:pgMar w:top="1418" w:right="852" w:bottom="1134" w:left="993" w:header="720" w:footer="245" w:gutter="0"/>
          <w:cols w:space="720"/>
          <w:noEndnote/>
        </w:sectPr>
      </w:pPr>
    </w:p>
    <w:p w:rsidR="00784F7F" w:rsidRPr="00A40519" w:rsidRDefault="00784F7F"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lastRenderedPageBreak/>
        <w:t xml:space="preserve">To help us ensure that Bristol Refugee Rights is recruiting fairly and equitably please complete the form below.  Please do not put your name on the form.  </w:t>
      </w:r>
    </w:p>
    <w:p w:rsidR="00182A1E" w:rsidRPr="00A40519" w:rsidRDefault="00182A1E"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t>This information will not be used by those inv</w:t>
      </w:r>
      <w:bookmarkStart w:id="0" w:name="_GoBack"/>
      <w:bookmarkEnd w:id="0"/>
      <w:r w:rsidRPr="00A40519">
        <w:rPr>
          <w:rFonts w:asciiTheme="minorHAnsi" w:hAnsiTheme="minorHAnsi" w:cs="Arial"/>
          <w:color w:val="000000" w:themeColor="text1"/>
          <w:sz w:val="20"/>
          <w:szCs w:val="22"/>
        </w:rPr>
        <w:t>olved in shortlisting</w:t>
      </w:r>
      <w:r w:rsidR="003D069D" w:rsidRPr="00A40519">
        <w:rPr>
          <w:rFonts w:asciiTheme="minorHAnsi" w:hAnsiTheme="minorHAnsi" w:cs="Arial"/>
          <w:color w:val="000000" w:themeColor="text1"/>
          <w:sz w:val="20"/>
          <w:szCs w:val="22"/>
        </w:rPr>
        <w:t xml:space="preserve"> or interviewing</w:t>
      </w:r>
      <w:r w:rsidR="00784F7F" w:rsidRPr="00A40519">
        <w:rPr>
          <w:rFonts w:asciiTheme="minorHAnsi" w:hAnsiTheme="minorHAnsi" w:cs="Arial"/>
          <w:color w:val="000000" w:themeColor="text1"/>
          <w:sz w:val="20"/>
          <w:szCs w:val="22"/>
        </w:rPr>
        <w:t xml:space="preserve"> for the job</w:t>
      </w:r>
      <w:r w:rsidRPr="00A40519">
        <w:rPr>
          <w:rFonts w:asciiTheme="minorHAnsi" w:hAnsiTheme="minorHAnsi" w:cs="Arial"/>
          <w:color w:val="000000" w:themeColor="text1"/>
          <w:sz w:val="20"/>
          <w:szCs w:val="22"/>
        </w:rPr>
        <w:t xml:space="preserve">. The </w:t>
      </w:r>
      <w:r w:rsidR="00784F7F" w:rsidRPr="00A40519">
        <w:rPr>
          <w:rFonts w:asciiTheme="minorHAnsi" w:hAnsiTheme="minorHAnsi" w:cs="Arial"/>
          <w:color w:val="000000" w:themeColor="text1"/>
          <w:sz w:val="20"/>
          <w:szCs w:val="22"/>
        </w:rPr>
        <w:t xml:space="preserve">information provided will be recorded anonymously by </w:t>
      </w:r>
      <w:r w:rsidR="003D069D" w:rsidRPr="00A40519">
        <w:rPr>
          <w:rFonts w:asciiTheme="minorHAnsi" w:hAnsiTheme="minorHAnsi" w:cs="Arial"/>
          <w:color w:val="000000" w:themeColor="text1"/>
          <w:sz w:val="20"/>
          <w:szCs w:val="22"/>
        </w:rPr>
        <w:t>BRR staff</w:t>
      </w:r>
      <w:r w:rsidR="00784F7F" w:rsidRPr="00A40519">
        <w:rPr>
          <w:rFonts w:asciiTheme="minorHAnsi" w:hAnsiTheme="minorHAnsi" w:cs="Arial"/>
          <w:color w:val="000000" w:themeColor="text1"/>
          <w:sz w:val="20"/>
          <w:szCs w:val="22"/>
        </w:rPr>
        <w:t>.  The data collected will be used for monitoring and reporting to the Bristol Refugee Rights Board of Trustees, funders and the local authority.</w:t>
      </w:r>
    </w:p>
    <w:tbl>
      <w:tblPr>
        <w:tblpPr w:leftFromText="180" w:rightFromText="180" w:vertAnchor="text" w:horzAnchor="margin" w:tblpXSpec="center" w:tblpY="94"/>
        <w:tblW w:w="102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534"/>
        <w:gridCol w:w="708"/>
        <w:gridCol w:w="2160"/>
        <w:gridCol w:w="534"/>
        <w:gridCol w:w="3294"/>
      </w:tblGrid>
      <w:tr w:rsidR="00FD0272" w:rsidRPr="00A40519" w:rsidTr="00626470">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bookmarkStart w:id="1" w:name="_Toc512247319"/>
            <w:r w:rsidRPr="00A40519">
              <w:rPr>
                <w:rFonts w:asciiTheme="minorHAnsi" w:hAnsiTheme="minorHAnsi" w:cs="Arial"/>
                <w:b/>
                <w:sz w:val="20"/>
              </w:rPr>
              <w:t xml:space="preserve">Gender?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Gender fluid/non binary/other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 </w:t>
            </w:r>
          </w:p>
        </w:tc>
      </w:tr>
      <w:tr w:rsidR="00FD0272" w:rsidRPr="00A40519" w:rsidTr="00626470">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What was your gender at birth?</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626470">
        <w:trPr>
          <w:trHeight w:val="339"/>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 xml:space="preserve">Age: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16-24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25-49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50-64</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65-74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75 or over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A40519">
        <w:trPr>
          <w:trHeight w:val="5592"/>
        </w:trPr>
        <w:tc>
          <w:tcPr>
            <w:tcW w:w="3016" w:type="dxa"/>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Lines="40" w:before="96" w:afterLines="40" w:after="96"/>
              <w:rPr>
                <w:rFonts w:asciiTheme="minorHAnsi" w:hAnsiTheme="minorHAnsi" w:cs="Arial"/>
                <w:b/>
                <w:sz w:val="20"/>
              </w:rPr>
            </w:pPr>
            <w:r w:rsidRPr="00A40519">
              <w:rPr>
                <w:rFonts w:asciiTheme="minorHAnsi" w:hAnsiTheme="minorHAnsi" w:cs="Arial"/>
                <w:b/>
                <w:sz w:val="20"/>
              </w:rPr>
              <w:t>What is your ethnic group?</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26470">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Asian or Asian British</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Indian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Pakistani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Bangladeshi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Chinese  </w:t>
            </w:r>
          </w:p>
          <w:p w:rsidR="00FD0272" w:rsidRPr="00A40519" w:rsidRDefault="00FD0272" w:rsidP="00626470">
            <w:pPr>
              <w:spacing w:beforeLines="40" w:before="96" w:afterLines="40" w:after="96"/>
              <w:rPr>
                <w:rFonts w:asciiTheme="minorHAnsi" w:hAnsiTheme="minorHAnsi" w:cs="Arial"/>
                <w:sz w:val="18"/>
              </w:rPr>
            </w:pPr>
            <w:r w:rsidRPr="00A40519">
              <w:rPr>
                <w:rFonts w:asciiTheme="minorHAnsi" w:hAnsiTheme="minorHAnsi" w:cs="Arial"/>
                <w:sz w:val="18"/>
              </w:rPr>
              <w:t>Any other Asian background</w:t>
            </w:r>
          </w:p>
          <w:p w:rsidR="00FD0272" w:rsidRPr="00A40519" w:rsidRDefault="00FD0272" w:rsidP="00626470">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Black or Black British</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African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Somali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Caribbean  </w:t>
            </w:r>
          </w:p>
          <w:p w:rsidR="00FD0272" w:rsidRPr="00A40519" w:rsidRDefault="00FD0272" w:rsidP="00626470">
            <w:pPr>
              <w:spacing w:beforeLines="40" w:before="96" w:afterLines="40" w:after="96"/>
              <w:rPr>
                <w:rFonts w:asciiTheme="minorHAnsi" w:hAnsiTheme="minorHAnsi" w:cs="Arial"/>
                <w:sz w:val="18"/>
              </w:rPr>
            </w:pPr>
            <w:r w:rsidRPr="00A40519">
              <w:rPr>
                <w:rFonts w:asciiTheme="minorHAnsi" w:hAnsiTheme="minorHAnsi" w:cs="Arial"/>
                <w:sz w:val="18"/>
              </w:rPr>
              <w:t>Any other Black background</w:t>
            </w:r>
          </w:p>
          <w:p w:rsidR="00FD0272" w:rsidRPr="00A40519" w:rsidRDefault="00FD0272" w:rsidP="00626470">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Any other ethnic groups</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Arab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Iranian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Iraqi   </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Kurdish </w:t>
            </w:r>
          </w:p>
        </w:tc>
        <w:tc>
          <w:tcPr>
            <w:tcW w:w="53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A40519"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Turkish  </w:t>
            </w:r>
          </w:p>
          <w:p w:rsidR="00FD0272" w:rsidRPr="00A40519" w:rsidRDefault="00FD0272" w:rsidP="00626470">
            <w:pPr>
              <w:spacing w:beforeLines="40" w:before="96" w:afterLines="40" w:after="96"/>
              <w:ind w:right="119"/>
              <w:rPr>
                <w:rFonts w:asciiTheme="minorHAnsi" w:hAnsiTheme="minorHAnsi" w:cs="Arial"/>
                <w:i/>
                <w:sz w:val="20"/>
                <w:u w:val="single"/>
              </w:rPr>
            </w:pPr>
            <w:r w:rsidRPr="00A40519">
              <w:rPr>
                <w:rFonts w:asciiTheme="minorHAnsi" w:hAnsiTheme="minorHAnsi" w:cs="Arial"/>
                <w:sz w:val="20"/>
              </w:rPr>
              <w:t>Any other ethnic background</w:t>
            </w:r>
          </w:p>
          <w:p w:rsidR="00FD0272" w:rsidRPr="00A40519" w:rsidRDefault="00FD0272" w:rsidP="00626470">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Mixed/Multiple ethnic groups</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White and Asian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African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Caribbean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Any other mixed background</w:t>
            </w:r>
          </w:p>
          <w:p w:rsidR="00FD0272" w:rsidRPr="00A40519" w:rsidRDefault="00FD0272" w:rsidP="00626470">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White</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British </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Eastern European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Gypsy</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 Irish</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Irish or Scottish Traveller</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Roma</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Any other white background</w:t>
            </w:r>
          </w:p>
          <w:p w:rsidR="00FD0272" w:rsidRPr="00A40519" w:rsidRDefault="00A40519" w:rsidP="00626470">
            <w:pPr>
              <w:spacing w:beforeLines="40" w:before="96" w:afterLines="40" w:after="96"/>
              <w:ind w:right="119"/>
              <w:rPr>
                <w:rFonts w:asciiTheme="minorHAnsi" w:hAnsiTheme="minorHAnsi" w:cs="Arial"/>
                <w:sz w:val="20"/>
              </w:rPr>
            </w:pPr>
            <w:r>
              <w:rPr>
                <w:rFonts w:asciiTheme="minorHAnsi" w:hAnsiTheme="minorHAnsi" w:cs="Arial"/>
                <w:sz w:val="20"/>
              </w:rPr>
              <w:t xml:space="preserve">Prefer not to say </w:t>
            </w:r>
          </w:p>
        </w:tc>
      </w:tr>
      <w:tr w:rsidR="00FD0272" w:rsidRPr="00A40519" w:rsidTr="00626470">
        <w:trPr>
          <w:trHeight w:val="1585"/>
        </w:trPr>
        <w:tc>
          <w:tcPr>
            <w:tcW w:w="3016" w:type="dxa"/>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religion?</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proofErr w:type="spellStart"/>
            <w:r w:rsidRPr="00A40519">
              <w:rPr>
                <w:rFonts w:asciiTheme="minorHAnsi" w:hAnsiTheme="minorHAnsi" w:cs="Arial"/>
                <w:sz w:val="20"/>
              </w:rPr>
              <w:t>Buddist</w:t>
            </w:r>
            <w:proofErr w:type="spellEnd"/>
            <w:r w:rsidRPr="00A40519">
              <w:rPr>
                <w:rFonts w:asciiTheme="minorHAnsi" w:hAnsiTheme="minorHAnsi" w:cs="Arial"/>
                <w:sz w:val="20"/>
              </w:rPr>
              <w:t xml:space="preserve">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Christian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Hindu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Jewish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Muslim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Sikh  </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No religion  </w:t>
            </w:r>
          </w:p>
          <w:p w:rsidR="00FD0272" w:rsidRPr="00A40519" w:rsidRDefault="00FD0272" w:rsidP="00626470">
            <w:pPr>
              <w:spacing w:before="120" w:after="120"/>
              <w:ind w:right="119"/>
              <w:rPr>
                <w:rFonts w:asciiTheme="minorHAnsi" w:hAnsiTheme="minorHAnsi" w:cs="Arial"/>
                <w:sz w:val="20"/>
              </w:rPr>
            </w:pPr>
            <w:r w:rsidRPr="00A40519">
              <w:rPr>
                <w:rFonts w:asciiTheme="minorHAnsi" w:hAnsiTheme="minorHAnsi" w:cs="Arial"/>
                <w:sz w:val="20"/>
              </w:rPr>
              <w:t>Other religion (please write)</w:t>
            </w:r>
          </w:p>
          <w:p w:rsidR="00FD0272" w:rsidRPr="00A40519" w:rsidRDefault="00FD0272" w:rsidP="00626470">
            <w:pPr>
              <w:spacing w:before="120" w:after="120"/>
              <w:ind w:right="119"/>
              <w:rPr>
                <w:rFonts w:asciiTheme="minorHAnsi" w:hAnsiTheme="minorHAnsi" w:cs="Arial"/>
                <w:sz w:val="20"/>
              </w:rPr>
            </w:pPr>
            <w:r w:rsidRPr="00A40519">
              <w:rPr>
                <w:rFonts w:asciiTheme="minorHAnsi" w:hAnsiTheme="minorHAnsi" w:cs="Arial"/>
                <w:sz w:val="20"/>
              </w:rPr>
              <w:t>---------------------------------------</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Don’t know/not sure</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Prefer not to say  </w:t>
            </w:r>
          </w:p>
        </w:tc>
      </w:tr>
      <w:tr w:rsidR="00FD0272" w:rsidRPr="00A40519" w:rsidTr="00626470">
        <w:trPr>
          <w:trHeight w:val="1126"/>
        </w:trPr>
        <w:tc>
          <w:tcPr>
            <w:tcW w:w="4258" w:type="dxa"/>
            <w:gridSpan w:val="3"/>
            <w:tcBorders>
              <w:top w:val="single" w:sz="4" w:space="0" w:color="auto"/>
              <w:bottom w:val="nil"/>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Do you consider yourself to have a disability?</w:t>
            </w:r>
          </w:p>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sz w:val="18"/>
              </w:rPr>
              <w:t xml:space="preserve"> Please describe the nature of your disability</w:t>
            </w:r>
          </w:p>
        </w:tc>
        <w:tc>
          <w:tcPr>
            <w:tcW w:w="5988" w:type="dxa"/>
            <w:gridSpan w:val="3"/>
            <w:tcBorders>
              <w:top w:val="single" w:sz="4" w:space="0" w:color="auto"/>
              <w:bottom w:val="nil"/>
              <w:right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noProof/>
                <w:sz w:val="20"/>
                <w:lang w:eastAsia="en-GB"/>
              </w:rPr>
              <mc:AlternateContent>
                <mc:Choice Requires="wps">
                  <w:drawing>
                    <wp:anchor distT="0" distB="0" distL="114300" distR="114300" simplePos="0" relativeHeight="251663360" behindDoc="0" locked="0" layoutInCell="1" allowOverlap="1" wp14:anchorId="19FFB9D3" wp14:editId="02888C74">
                      <wp:simplePos x="0" y="0"/>
                      <wp:positionH relativeFrom="column">
                        <wp:posOffset>-24130</wp:posOffset>
                      </wp:positionH>
                      <wp:positionV relativeFrom="paragraph">
                        <wp:posOffset>55880</wp:posOffset>
                      </wp:positionV>
                      <wp:extent cx="3638550" cy="3333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18FA" id="Rectangle 1" o:spid="_x0000_s1026" style="position:absolute;margin-left:-1.9pt;margin-top:4.4pt;width:286.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"/>
                  </w:pict>
                </mc:Fallback>
              </mc:AlternateContent>
            </w:r>
            <w:r w:rsidRPr="00A40519">
              <w:rPr>
                <w:rFonts w:asciiTheme="minorHAnsi" w:hAnsiTheme="minorHAnsi" w:cs="Arial"/>
                <w:sz w:val="20"/>
              </w:rPr>
              <w:t xml:space="preserve"> </w:t>
            </w:r>
          </w:p>
          <w:p w:rsidR="00FD0272" w:rsidRPr="00A40519" w:rsidRDefault="00FD0272" w:rsidP="00626470">
            <w:pPr>
              <w:shd w:val="clear" w:color="auto" w:fill="FFFFFF"/>
              <w:spacing w:before="120" w:after="120"/>
              <w:rPr>
                <w:rFonts w:asciiTheme="minorHAnsi" w:hAnsiTheme="minorHAnsi" w:cs="Arial"/>
                <w:sz w:val="20"/>
              </w:rPr>
            </w:pPr>
          </w:p>
        </w:tc>
      </w:tr>
      <w:tr w:rsidR="00FD0272" w:rsidRPr="00A40519" w:rsidTr="00626470">
        <w:trPr>
          <w:trHeight w:val="768"/>
        </w:trPr>
        <w:tc>
          <w:tcPr>
            <w:tcW w:w="3016" w:type="dxa"/>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sexuality?</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Bisexual</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Lesbian</w:t>
            </w:r>
          </w:p>
          <w:p w:rsidR="00FD0272" w:rsidRPr="00A40519" w:rsidRDefault="00FD0272" w:rsidP="00626470">
            <w:pPr>
              <w:spacing w:before="120" w:after="120"/>
              <w:rPr>
                <w:rFonts w:asciiTheme="minorHAnsi" w:hAnsiTheme="minorHAnsi" w:cs="Arial"/>
                <w:sz w:val="20"/>
              </w:rPr>
            </w:pPr>
            <w:proofErr w:type="spellStart"/>
            <w:r w:rsidRPr="00A40519">
              <w:rPr>
                <w:rFonts w:asciiTheme="minorHAnsi" w:hAnsiTheme="minorHAnsi" w:cs="Arial"/>
                <w:sz w:val="20"/>
              </w:rPr>
              <w:t>Hetrosexual</w:t>
            </w:r>
            <w:proofErr w:type="spellEnd"/>
            <w:r w:rsidRPr="00A40519">
              <w:rPr>
                <w:rFonts w:asciiTheme="minorHAnsi" w:hAnsiTheme="minorHAnsi" w:cs="Arial"/>
                <w:sz w:val="20"/>
              </w:rPr>
              <w:t xml:space="preserve"> (straight)</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Gay</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Other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Prefer not to say</w:t>
            </w:r>
          </w:p>
        </w:tc>
      </w:tr>
      <w:tr w:rsidR="00FD0272" w:rsidRPr="00A40519" w:rsidTr="00FD0272">
        <w:trPr>
          <w:trHeight w:val="573"/>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Are you a refugee, former refugee or asylum seeker</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BA79E4">
              <w:rPr>
                <w:rFonts w:asciiTheme="minorHAnsi" w:hAnsiTheme="minorHAnsi" w:cs="Arial"/>
                <w:sz w:val="20"/>
              </w:rPr>
            </w:r>
            <w:r w:rsidR="00BA79E4">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bookmarkEnd w:id="1"/>
    </w:tbl>
    <w:p w:rsidR="003B1773" w:rsidRDefault="003B1773" w:rsidP="00A40519">
      <w:pPr>
        <w:rPr>
          <w:rFonts w:asciiTheme="minorHAnsi" w:hAnsiTheme="minorHAnsi" w:cs="Arial"/>
          <w:sz w:val="22"/>
          <w:szCs w:val="22"/>
        </w:rPr>
      </w:pPr>
    </w:p>
    <w:p w:rsidR="003B1773" w:rsidRPr="003B1773" w:rsidRDefault="003B1773" w:rsidP="003B1773">
      <w:pPr>
        <w:shd w:val="clear" w:color="auto" w:fill="FFFFFF"/>
        <w:spacing w:before="120" w:after="120"/>
        <w:outlineLvl w:val="0"/>
        <w:rPr>
          <w:rFonts w:ascii="Arial" w:hAnsi="Arial" w:cs="Arial"/>
          <w:b/>
          <w:color w:val="000000" w:themeColor="text1"/>
          <w:kern w:val="36"/>
          <w:lang w:eastAsia="en-GB"/>
        </w:rPr>
      </w:pPr>
      <w:r>
        <w:rPr>
          <w:rFonts w:asciiTheme="minorHAnsi" w:hAnsiTheme="minorHAnsi" w:cs="Arial"/>
          <w:sz w:val="22"/>
          <w:szCs w:val="22"/>
        </w:rPr>
        <w:br w:type="column"/>
      </w:r>
      <w:r w:rsidRPr="003B1773">
        <w:rPr>
          <w:rFonts w:ascii="Arial" w:hAnsi="Arial" w:cs="Arial"/>
          <w:b/>
          <w:color w:val="000000" w:themeColor="text1"/>
          <w:kern w:val="36"/>
          <w:lang w:eastAsia="en-GB"/>
        </w:rPr>
        <w:lastRenderedPageBreak/>
        <w:t xml:space="preserve">Bristol Refugee Rights </w:t>
      </w:r>
      <w:proofErr w:type="gramStart"/>
      <w:r w:rsidRPr="003B1773">
        <w:rPr>
          <w:rFonts w:ascii="Arial" w:hAnsi="Arial" w:cs="Arial"/>
          <w:b/>
          <w:color w:val="000000" w:themeColor="text1"/>
          <w:kern w:val="36"/>
          <w:lang w:eastAsia="en-GB"/>
        </w:rPr>
        <w:t>-  Job</w:t>
      </w:r>
      <w:proofErr w:type="gramEnd"/>
      <w:r w:rsidRPr="003B1773">
        <w:rPr>
          <w:rFonts w:ascii="Arial" w:hAnsi="Arial" w:cs="Arial"/>
          <w:b/>
          <w:color w:val="000000" w:themeColor="text1"/>
          <w:kern w:val="36"/>
          <w:lang w:eastAsia="en-GB"/>
        </w:rPr>
        <w:t xml:space="preserve"> Applicant Privacy Notice</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This notice is compliant with the General Data Protection Regulation (GDPR) which came into effect in the UK on the 25</w:t>
      </w:r>
      <w:r w:rsidRPr="003B1773">
        <w:rPr>
          <w:rFonts w:ascii="Arial" w:hAnsi="Arial" w:cs="Arial"/>
          <w:color w:val="000000" w:themeColor="text1"/>
          <w:vertAlign w:val="superscript"/>
          <w:lang w:eastAsia="en-GB"/>
        </w:rPr>
        <w:t>th</w:t>
      </w:r>
      <w:r w:rsidRPr="003B1773">
        <w:rPr>
          <w:rFonts w:ascii="Arial" w:hAnsi="Arial" w:cs="Arial"/>
          <w:color w:val="000000" w:themeColor="text1"/>
          <w:lang w:eastAsia="en-GB"/>
        </w:rPr>
        <w:t xml:space="preserve"> May 2018 and provides job applicants with information about how their personal data will be used.</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As part of any recruitment process Bristol Refugee Rights (BRR) collects and processes personal data relating to job applicants.  BRR is committed to being transparent about how it collects and uses that data and to meeting its data protection obligations.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information does BRR collect?</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collects and processes a range of information about you. This includes:</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your name, address and contact details, including email address and telephone number;</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details of your qualifications, skills, experience and employment history;</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information about your criminal record;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whether or not you have a disability for which BRR needs to make reasonable adjustments; and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proofErr w:type="gramStart"/>
      <w:r w:rsidRPr="003B1773">
        <w:rPr>
          <w:rFonts w:ascii="Arial" w:hAnsi="Arial" w:cs="Arial"/>
          <w:color w:val="000000" w:themeColor="text1"/>
          <w:lang w:eastAsia="en-GB"/>
        </w:rPr>
        <w:t>equal</w:t>
      </w:r>
      <w:proofErr w:type="gramEnd"/>
      <w:r w:rsidRPr="003B1773">
        <w:rPr>
          <w:rFonts w:ascii="Arial" w:hAnsi="Arial" w:cs="Arial"/>
          <w:color w:val="000000" w:themeColor="text1"/>
          <w:lang w:eastAsia="en-GB"/>
        </w:rPr>
        <w:t xml:space="preserve"> opportunities monitoring information including information about your ethnic origin, sexual orientation and religion or belief.</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this information in a variety of ways. For example, data might be collected through application forms, obtained from your passport or other identity documents, or through interviews or other assessments.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personal data about you from third parties, such as references supplied by former employers and nominated referees.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Data will be stored in a range of different places, including in your application record, BRR’s HR management systems and in other IT systems (including BRR’s email system).</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Why does BRR process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needs to process data to take steps at your request prior to entering into a contract with you.  WE may also need to process your data to enter into a contract with you.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In some cases, BRR needs to process data to ensure that it is complying with its legal obligations. For example, it is required to check an employee's entitlement to work in the UK.</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has a legitimate interest in processing personal data during the recruitment process and for keeping records of the process.  Processing data from job applicants allow us to manage the recruitment process, assess and confirm a candidate’s suitability for employment and decide to whom to offer a job.  We may also need to process data from job applicants to respond to and defend against legal claims.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Some special categories of personal data, such as information about health or medical conditions, is processed to carry out employment law obligations (such as those in relation to employees with disabilities).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processes other special categories of personal data, such as information about ethnic origin, sexual orientation or religion or belief, to monitor recruitment statistics.  Data that BRR uses for these purposes is anonymised and is collected with the express consent of applicants, which can be withdrawn at any time. Applicants are entirely free to decide whether or not to provide such data and there are no consequences of failing to do so.</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Who has access to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lastRenderedPageBreak/>
        <w:t>Your information may be shared internally for the purposes of the recruitment exercise.  This includes members of the HR and recruitment team.</w:t>
      </w:r>
    </w:p>
    <w:p w:rsidR="003B1773" w:rsidRPr="003B1773" w:rsidRDefault="003B1773" w:rsidP="003B1773">
      <w:pPr>
        <w:shd w:val="clear" w:color="auto" w:fill="FFFFFF"/>
        <w:spacing w:before="120" w:after="120"/>
        <w:rPr>
          <w:rFonts w:ascii="Arial" w:hAnsi="Arial" w:cs="Arial"/>
          <w:color w:val="000000" w:themeColor="text1"/>
          <w:lang w:eastAsia="en-GB"/>
        </w:rPr>
      </w:pPr>
      <w:proofErr w:type="spellStart"/>
      <w:r w:rsidRPr="003B1773">
        <w:rPr>
          <w:rFonts w:ascii="Arial" w:hAnsi="Arial" w:cs="Arial"/>
          <w:color w:val="000000" w:themeColor="text1"/>
          <w:lang w:eastAsia="en-GB"/>
        </w:rPr>
        <w:t>BRr</w:t>
      </w:r>
      <w:proofErr w:type="spellEnd"/>
      <w:r w:rsidRPr="003B1773">
        <w:rPr>
          <w:rFonts w:ascii="Arial" w:hAnsi="Arial" w:cs="Arial"/>
          <w:color w:val="000000" w:themeColor="text1"/>
          <w:lang w:eastAsia="en-GB"/>
        </w:rPr>
        <w:t xml:space="preserve"> will not share your data with third parties except to obtain references when we will share your data with your nominated referees.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will not transfer your data to countries outside the European Economic Area.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How does BRR protect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takes the security of your data seriously. BRR has an Information Security and IT Policy in place to try to ensure that your data is not lost, accidentally destroyed, misused or disclosed, and is not accessed except by its employees in the performance of their duties.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For how long does BRR keep data?</w:t>
      </w:r>
    </w:p>
    <w:p w:rsidR="003B1773" w:rsidRPr="003B1773" w:rsidRDefault="003B1773" w:rsidP="003B1773">
      <w:pPr>
        <w:shd w:val="clear" w:color="auto" w:fill="FFFFFF"/>
        <w:spacing w:before="120" w:after="120"/>
        <w:rPr>
          <w:rFonts w:ascii="Arial" w:hAnsi="Arial" w:cs="Arial"/>
          <w:bCs/>
          <w:color w:val="000000" w:themeColor="text1"/>
          <w:lang w:eastAsia="en-GB"/>
        </w:rPr>
      </w:pPr>
      <w:r w:rsidRPr="003B1773">
        <w:rPr>
          <w:rFonts w:ascii="Arial" w:hAnsi="Arial" w:cs="Arial"/>
          <w:bCs/>
          <w:color w:val="000000" w:themeColor="text1"/>
          <w:lang w:eastAsia="en-GB"/>
        </w:rPr>
        <w:t>Your data will be kept according to the retention schedule set out in our Data Protection Policy.  This sets out retention of job applicants data as follows:</w:t>
      </w:r>
    </w:p>
    <w:tbl>
      <w:tblPr>
        <w:tblStyle w:val="TableGrid"/>
        <w:tblW w:w="0" w:type="auto"/>
        <w:tblInd w:w="-5" w:type="dxa"/>
        <w:tblLook w:val="04A0" w:firstRow="1" w:lastRow="0" w:firstColumn="1" w:lastColumn="0" w:noHBand="0" w:noVBand="1"/>
      </w:tblPr>
      <w:tblGrid>
        <w:gridCol w:w="2471"/>
        <w:gridCol w:w="2093"/>
        <w:gridCol w:w="4457"/>
      </w:tblGrid>
      <w:tr w:rsidR="003B1773" w:rsidRPr="003B1773" w:rsidTr="003B1773">
        <w:tc>
          <w:tcPr>
            <w:tcW w:w="2471"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eastAsiaTheme="minorHAnsi" w:hAnsi="Arial" w:cs="Arial"/>
                <w:lang w:val="en" w:eastAsia="en-US"/>
              </w:rPr>
            </w:pPr>
            <w:r w:rsidRPr="003B1773">
              <w:rPr>
                <w:rFonts w:ascii="Arial" w:hAnsi="Arial" w:cs="Arial"/>
                <w:lang w:val="en"/>
              </w:rPr>
              <w:t>Job candidate information</w:t>
            </w:r>
          </w:p>
        </w:tc>
        <w:tc>
          <w:tcPr>
            <w:tcW w:w="2093"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6 months/1year</w:t>
            </w:r>
          </w:p>
        </w:tc>
        <w:tc>
          <w:tcPr>
            <w:tcW w:w="4457"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The records of those not shortlisted for interview will be kept for 6 months and for 1 year for those invited for interview.  This allows for revisit if the recruitment is unsuccessful and also for challenge of the recruitment process.</w:t>
            </w:r>
          </w:p>
        </w:tc>
      </w:tr>
    </w:tbl>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Your rights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As a data subject, you have a number of rights. You can:</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access and obtain a copy of your data on request;</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change incorrect or incomplete data;</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delete or stop processing your data, for example where the data is no longer necessary for the purposes of processing; and</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proofErr w:type="gramStart"/>
      <w:r w:rsidRPr="003B1773">
        <w:rPr>
          <w:rFonts w:ascii="Arial" w:hAnsi="Arial" w:cs="Arial"/>
          <w:color w:val="000000" w:themeColor="text1"/>
          <w:lang w:eastAsia="en-GB"/>
        </w:rPr>
        <w:t>object</w:t>
      </w:r>
      <w:proofErr w:type="gramEnd"/>
      <w:r w:rsidRPr="003B1773">
        <w:rPr>
          <w:rFonts w:ascii="Arial" w:hAnsi="Arial" w:cs="Arial"/>
          <w:color w:val="000000" w:themeColor="text1"/>
          <w:lang w:eastAsia="en-GB"/>
        </w:rPr>
        <w:t xml:space="preserve"> to the processing of your data where the BRR is relying on its legitimate interests as the legal ground for processing.</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would like to exercise any of these rights, please contact the Office Manager.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believe that BRR has not complied with your data protection rights, you can complain to the Information Commissioner.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if you do not provide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 are under no statutory or contractual obligation to provide data to BRR during the recruitment process.  However, if you do not provide the information, we may not be able to process your application properly or at all.</w:t>
      </w:r>
    </w:p>
    <w:p w:rsidR="00FD0272" w:rsidRPr="00A40519" w:rsidRDefault="00FD0272" w:rsidP="00A40519">
      <w:pPr>
        <w:rPr>
          <w:rFonts w:asciiTheme="minorHAnsi" w:hAnsiTheme="minorHAnsi" w:cs="Arial"/>
          <w:sz w:val="22"/>
          <w:szCs w:val="22"/>
        </w:rPr>
      </w:pPr>
    </w:p>
    <w:sectPr w:rsidR="00FD0272" w:rsidRPr="00A40519" w:rsidSect="00D0550E">
      <w:headerReference w:type="default" r:id="rId10"/>
      <w:type w:val="evenPage"/>
      <w:pgSz w:w="11909" w:h="16834"/>
      <w:pgMar w:top="1418" w:right="852" w:bottom="1134"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9E4" w:rsidRDefault="00BA79E4" w:rsidP="00182A1E">
      <w:r>
        <w:separator/>
      </w:r>
    </w:p>
  </w:endnote>
  <w:endnote w:type="continuationSeparator" w:id="0">
    <w:p w:rsidR="00BA79E4" w:rsidRDefault="00BA79E4" w:rsidP="0018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4879"/>
      <w:docPartObj>
        <w:docPartGallery w:val="Page Numbers (Bottom of Page)"/>
        <w:docPartUnique/>
      </w:docPartObj>
    </w:sdtPr>
    <w:sdtEndPr>
      <w:rPr>
        <w:noProof/>
      </w:rPr>
    </w:sdtEndPr>
    <w:sdtContent>
      <w:p w:rsidR="000E5ED7" w:rsidRDefault="000E5ED7" w:rsidP="000E5ED7">
        <w:pPr>
          <w:pStyle w:val="Footer"/>
          <w:tabs>
            <w:tab w:val="clear" w:pos="8306"/>
          </w:tabs>
        </w:pPr>
        <w:r>
          <w:fldChar w:fldCharType="begin"/>
        </w:r>
        <w:r>
          <w:instrText xml:space="preserve"> PAGE   \* MERGEFORMAT </w:instrText>
        </w:r>
        <w:r>
          <w:fldChar w:fldCharType="separate"/>
        </w:r>
        <w:r w:rsidR="004545B2">
          <w:rPr>
            <w:noProof/>
          </w:rPr>
          <w:t>11</w:t>
        </w:r>
        <w:r>
          <w:rPr>
            <w:noProof/>
          </w:rPr>
          <w:fldChar w:fldCharType="end"/>
        </w:r>
        <w:r>
          <w:rPr>
            <w:noProof/>
          </w:rPr>
          <w:tab/>
        </w:r>
        <w:r>
          <w:rPr>
            <w:noProof/>
          </w:rPr>
          <w:tab/>
        </w:r>
        <w:r>
          <w:rPr>
            <w:noProof/>
          </w:rPr>
          <w:tab/>
        </w:r>
        <w:r>
          <w:rPr>
            <w:rFonts w:ascii="Calibri" w:hAnsi="Calibri" w:cs="Calibri"/>
          </w:rPr>
          <w:t>Applicant number……………………… (</w:t>
        </w:r>
        <w:proofErr w:type="gramStart"/>
        <w:r>
          <w:rPr>
            <w:rFonts w:ascii="Calibri" w:hAnsi="Calibri" w:cs="Calibri"/>
          </w:rPr>
          <w:t>office</w:t>
        </w:r>
        <w:proofErr w:type="gramEnd"/>
        <w:r>
          <w:rPr>
            <w:rFonts w:ascii="Calibri" w:hAnsi="Calibri" w:cs="Calibri"/>
          </w:rPr>
          <w:t xml:space="preserve"> use)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9E4" w:rsidRDefault="00BA79E4" w:rsidP="00182A1E">
      <w:r>
        <w:separator/>
      </w:r>
    </w:p>
  </w:footnote>
  <w:footnote w:type="continuationSeparator" w:id="0">
    <w:p w:rsidR="00BA79E4" w:rsidRDefault="00BA79E4" w:rsidP="00182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C5" w:rsidRPr="000F170C" w:rsidRDefault="00784F7F" w:rsidP="0039781E">
    <w:pPr>
      <w:pStyle w:val="Header"/>
      <w:jc w:val="right"/>
      <w:rPr>
        <w:rFonts w:ascii="Calibri" w:hAnsi="Calibri"/>
      </w:rPr>
    </w:pPr>
    <w:r>
      <w:rPr>
        <w:noProof/>
        <w:lang w:eastAsia="en-GB"/>
      </w:rPr>
      <w:drawing>
        <wp:inline distT="0" distB="0" distL="0" distR="0" wp14:anchorId="5F3CCE88" wp14:editId="3ACC1D29">
          <wp:extent cx="2030256" cy="67627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1199" cy="69657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D7F" w:rsidRPr="00A40519" w:rsidRDefault="00E21D7F" w:rsidP="00E21D7F">
    <w:pPr>
      <w:pStyle w:val="Header"/>
      <w:tabs>
        <w:tab w:val="right" w:pos="10064"/>
      </w:tabs>
      <w:rPr>
        <w:rFonts w:asciiTheme="minorHAnsi" w:hAnsiTheme="minorHAnsi" w:cs="Arial"/>
        <w:b/>
        <w:sz w:val="28"/>
      </w:rPr>
    </w:pPr>
    <w:r w:rsidRPr="00A40519">
      <w:rPr>
        <w:rFonts w:asciiTheme="minorHAnsi" w:hAnsiTheme="minorHAnsi"/>
        <w:noProof/>
        <w:sz w:val="22"/>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-247650</wp:posOffset>
          </wp:positionV>
          <wp:extent cx="2030400" cy="676800"/>
          <wp:effectExtent l="0" t="0" r="825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400" cy="676800"/>
                  </a:xfrm>
                  <a:prstGeom prst="rect">
                    <a:avLst/>
                  </a:prstGeom>
                </pic:spPr>
              </pic:pic>
            </a:graphicData>
          </a:graphic>
          <wp14:sizeRelH relativeFrom="margin">
            <wp14:pctWidth>0</wp14:pctWidth>
          </wp14:sizeRelH>
          <wp14:sizeRelV relativeFrom="margin">
            <wp14:pctHeight>0</wp14:pctHeight>
          </wp14:sizeRelV>
        </wp:anchor>
      </w:drawing>
    </w:r>
    <w:r w:rsidRPr="00A40519">
      <w:rPr>
        <w:rFonts w:asciiTheme="minorHAnsi" w:hAnsiTheme="minorHAnsi" w:cs="Arial"/>
        <w:b/>
        <w:sz w:val="28"/>
      </w:rPr>
      <w:t>Recruitment Equalities Monitoring</w:t>
    </w:r>
  </w:p>
  <w:p w:rsidR="00E21D7F" w:rsidRPr="00A40519" w:rsidRDefault="00DE68F8" w:rsidP="00E21D7F">
    <w:pPr>
      <w:pStyle w:val="Header"/>
      <w:tabs>
        <w:tab w:val="right" w:pos="10064"/>
      </w:tabs>
      <w:rPr>
        <w:rFonts w:asciiTheme="minorHAnsi" w:hAnsiTheme="minorHAnsi"/>
      </w:rPr>
    </w:pPr>
    <w:r w:rsidRPr="00DE68F8">
      <w:rPr>
        <w:rFonts w:ascii="Calibri" w:hAnsi="Calibri"/>
        <w:b/>
        <w:sz w:val="28"/>
        <w:szCs w:val="28"/>
      </w:rPr>
      <w:t xml:space="preserve">Young People’s </w:t>
    </w:r>
    <w:r w:rsidR="004545B2">
      <w:rPr>
        <w:rFonts w:ascii="Calibri" w:hAnsi="Calibri"/>
        <w:b/>
        <w:sz w:val="28"/>
        <w:szCs w:val="28"/>
      </w:rPr>
      <w:t>Advocate</w:t>
    </w:r>
    <w:r w:rsidR="00E21D7F" w:rsidRPr="00A40519">
      <w:rPr>
        <w:rFonts w:asciiTheme="minorHAnsi" w:hAnsiTheme="min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7"/>
    <w:lvl w:ilvl="0">
      <w:start w:val="1"/>
      <w:numFmt w:val="bullet"/>
      <w:pStyle w:val="Heading2"/>
      <w:lvlText w:val=""/>
      <w:lvlJc w:val="left"/>
      <w:pPr>
        <w:tabs>
          <w:tab w:val="num" w:pos="928"/>
        </w:tabs>
        <w:ind w:left="928" w:hanging="360"/>
      </w:pPr>
      <w:rPr>
        <w:rFonts w:ascii="Symbol" w:hAnsi="Symbol"/>
      </w:rPr>
    </w:lvl>
  </w:abstractNum>
  <w:abstractNum w:abstractNumId="1" w15:restartNumberingAfterBreak="0">
    <w:nsid w:val="00000004"/>
    <w:multiLevelType w:val="singleLevel"/>
    <w:tmpl w:val="00000004"/>
    <w:name w:val="WW8Num4"/>
    <w:lvl w:ilvl="0">
      <w:start w:val="3"/>
      <w:numFmt w:val="decimal"/>
      <w:lvlText w:val="%1. "/>
      <w:lvlJc w:val="left"/>
      <w:pPr>
        <w:tabs>
          <w:tab w:val="num" w:pos="360"/>
        </w:tabs>
        <w:ind w:left="283" w:hanging="283"/>
      </w:pPr>
      <w:rPr>
        <w:rFonts w:ascii="Arial" w:hAnsi="Arial"/>
        <w:b/>
        <w:i w:val="0"/>
        <w:sz w:val="24"/>
        <w:u w:val="none"/>
      </w:rPr>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5031295"/>
    <w:multiLevelType w:val="hybridMultilevel"/>
    <w:tmpl w:val="10D2C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E71378"/>
    <w:multiLevelType w:val="hybridMultilevel"/>
    <w:tmpl w:val="4B60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E1A55"/>
    <w:multiLevelType w:val="hybridMultilevel"/>
    <w:tmpl w:val="CD4A2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1E"/>
    <w:rsid w:val="000D7D11"/>
    <w:rsid w:val="000E5ED7"/>
    <w:rsid w:val="00151131"/>
    <w:rsid w:val="001811AD"/>
    <w:rsid w:val="00182A1E"/>
    <w:rsid w:val="001C6F0D"/>
    <w:rsid w:val="002628C8"/>
    <w:rsid w:val="002D39B1"/>
    <w:rsid w:val="003162B4"/>
    <w:rsid w:val="003B1773"/>
    <w:rsid w:val="003B244D"/>
    <w:rsid w:val="003C02E6"/>
    <w:rsid w:val="003D069D"/>
    <w:rsid w:val="003D0820"/>
    <w:rsid w:val="003D3ABF"/>
    <w:rsid w:val="003E4701"/>
    <w:rsid w:val="003E6F1E"/>
    <w:rsid w:val="004545B2"/>
    <w:rsid w:val="00454952"/>
    <w:rsid w:val="00496275"/>
    <w:rsid w:val="004B0871"/>
    <w:rsid w:val="004E5C1A"/>
    <w:rsid w:val="00501BAB"/>
    <w:rsid w:val="00532289"/>
    <w:rsid w:val="00577073"/>
    <w:rsid w:val="00666AF0"/>
    <w:rsid w:val="00693DFD"/>
    <w:rsid w:val="006F7A7E"/>
    <w:rsid w:val="00784F7F"/>
    <w:rsid w:val="007A5EBE"/>
    <w:rsid w:val="007A6427"/>
    <w:rsid w:val="00840344"/>
    <w:rsid w:val="008D68EB"/>
    <w:rsid w:val="009422BF"/>
    <w:rsid w:val="009E1876"/>
    <w:rsid w:val="00A11E46"/>
    <w:rsid w:val="00A30ACD"/>
    <w:rsid w:val="00A40519"/>
    <w:rsid w:val="00AE08BE"/>
    <w:rsid w:val="00AF5E26"/>
    <w:rsid w:val="00B67D76"/>
    <w:rsid w:val="00BA79E4"/>
    <w:rsid w:val="00BF7FCD"/>
    <w:rsid w:val="00C060A1"/>
    <w:rsid w:val="00C25472"/>
    <w:rsid w:val="00C81601"/>
    <w:rsid w:val="00CE7818"/>
    <w:rsid w:val="00D0550E"/>
    <w:rsid w:val="00D130BC"/>
    <w:rsid w:val="00D31335"/>
    <w:rsid w:val="00D8603E"/>
    <w:rsid w:val="00D94A00"/>
    <w:rsid w:val="00DE68F8"/>
    <w:rsid w:val="00DF4490"/>
    <w:rsid w:val="00E02F7D"/>
    <w:rsid w:val="00E21D7F"/>
    <w:rsid w:val="00E31A97"/>
    <w:rsid w:val="00E41B64"/>
    <w:rsid w:val="00E72A49"/>
    <w:rsid w:val="00EB15D4"/>
    <w:rsid w:val="00EF591D"/>
    <w:rsid w:val="00F047D0"/>
    <w:rsid w:val="00F77268"/>
    <w:rsid w:val="00FD0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A98526-D041-4E67-BB5C-5B6D92AC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1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182A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82A1E"/>
    <w:pPr>
      <w:keepNext/>
      <w:numPr>
        <w:numId w:val="1"/>
      </w:numPr>
      <w:tabs>
        <w:tab w:val="center" w:pos="4801"/>
      </w:tabs>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A1E"/>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182A1E"/>
    <w:rPr>
      <w:rFonts w:ascii="Arial" w:eastAsia="Times New Roman" w:hAnsi="Arial" w:cs="Times New Roman"/>
      <w:b/>
      <w:bCs/>
      <w:sz w:val="24"/>
      <w:szCs w:val="24"/>
      <w:lang w:eastAsia="ar-SA"/>
    </w:rPr>
  </w:style>
  <w:style w:type="paragraph" w:styleId="BodyText">
    <w:name w:val="Body Text"/>
    <w:basedOn w:val="Normal"/>
    <w:link w:val="BodyTextChar"/>
    <w:rsid w:val="00182A1E"/>
    <w:pPr>
      <w:spacing w:after="120"/>
    </w:pPr>
  </w:style>
  <w:style w:type="character" w:customStyle="1" w:styleId="BodyTextChar">
    <w:name w:val="Body Text Char"/>
    <w:basedOn w:val="DefaultParagraphFont"/>
    <w:link w:val="BodyText"/>
    <w:rsid w:val="00182A1E"/>
    <w:rPr>
      <w:rFonts w:ascii="Times New Roman" w:eastAsia="Times New Roman" w:hAnsi="Times New Roman" w:cs="Times New Roman"/>
      <w:sz w:val="24"/>
      <w:szCs w:val="24"/>
      <w:lang w:eastAsia="ar-SA"/>
    </w:rPr>
  </w:style>
  <w:style w:type="paragraph" w:styleId="Header">
    <w:name w:val="header"/>
    <w:basedOn w:val="Normal"/>
    <w:link w:val="HeaderChar"/>
    <w:rsid w:val="00182A1E"/>
    <w:pPr>
      <w:tabs>
        <w:tab w:val="center" w:pos="4153"/>
        <w:tab w:val="right" w:pos="8306"/>
      </w:tabs>
    </w:pPr>
  </w:style>
  <w:style w:type="character" w:customStyle="1" w:styleId="HeaderChar">
    <w:name w:val="Header Char"/>
    <w:basedOn w:val="DefaultParagraphFont"/>
    <w:link w:val="Header"/>
    <w:rsid w:val="00182A1E"/>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182A1E"/>
    <w:pPr>
      <w:tabs>
        <w:tab w:val="center" w:pos="4153"/>
        <w:tab w:val="right" w:pos="8306"/>
      </w:tabs>
    </w:pPr>
  </w:style>
  <w:style w:type="character" w:customStyle="1" w:styleId="FooterChar">
    <w:name w:val="Footer Char"/>
    <w:basedOn w:val="DefaultParagraphFont"/>
    <w:link w:val="Footer"/>
    <w:uiPriority w:val="99"/>
    <w:rsid w:val="00182A1E"/>
    <w:rPr>
      <w:rFonts w:ascii="Times New Roman" w:eastAsia="Times New Roman" w:hAnsi="Times New Roman" w:cs="Times New Roman"/>
      <w:sz w:val="24"/>
      <w:szCs w:val="24"/>
      <w:lang w:eastAsia="ar-SA"/>
    </w:rPr>
  </w:style>
  <w:style w:type="paragraph" w:customStyle="1" w:styleId="TableContents">
    <w:name w:val="Table Contents"/>
    <w:basedOn w:val="Normal"/>
    <w:rsid w:val="00182A1E"/>
    <w:pPr>
      <w:suppressLineNumbers/>
    </w:pPr>
  </w:style>
  <w:style w:type="character" w:styleId="PageNumber">
    <w:name w:val="page number"/>
    <w:basedOn w:val="DefaultParagraphFont"/>
    <w:rsid w:val="00182A1E"/>
  </w:style>
  <w:style w:type="paragraph" w:styleId="BodyText3">
    <w:name w:val="Body Text 3"/>
    <w:basedOn w:val="Normal"/>
    <w:link w:val="BodyText3Char"/>
    <w:rsid w:val="00182A1E"/>
    <w:pPr>
      <w:spacing w:after="120"/>
    </w:pPr>
    <w:rPr>
      <w:sz w:val="16"/>
      <w:szCs w:val="16"/>
    </w:rPr>
  </w:style>
  <w:style w:type="character" w:customStyle="1" w:styleId="BodyText3Char">
    <w:name w:val="Body Text 3 Char"/>
    <w:basedOn w:val="DefaultParagraphFont"/>
    <w:link w:val="BodyText3"/>
    <w:rsid w:val="00182A1E"/>
    <w:rPr>
      <w:rFonts w:ascii="Times New Roman" w:eastAsia="Times New Roman" w:hAnsi="Times New Roman" w:cs="Times New Roman"/>
      <w:sz w:val="16"/>
      <w:szCs w:val="16"/>
      <w:lang w:eastAsia="ar-SA"/>
    </w:rPr>
  </w:style>
  <w:style w:type="character" w:styleId="Hyperlink">
    <w:name w:val="Hyperlink"/>
    <w:rsid w:val="00182A1E"/>
    <w:rPr>
      <w:color w:val="0000FF"/>
      <w:u w:val="single"/>
    </w:rPr>
  </w:style>
  <w:style w:type="paragraph" w:styleId="Subtitle">
    <w:name w:val="Subtitle"/>
    <w:basedOn w:val="Normal"/>
    <w:next w:val="BodyText"/>
    <w:link w:val="SubtitleChar"/>
    <w:qFormat/>
    <w:rsid w:val="00182A1E"/>
    <w:pPr>
      <w:jc w:val="center"/>
    </w:pPr>
    <w:rPr>
      <w:rFonts w:ascii="Cambria" w:hAnsi="Cambria" w:cs="Cambria"/>
    </w:rPr>
  </w:style>
  <w:style w:type="character" w:customStyle="1" w:styleId="SubtitleChar">
    <w:name w:val="Subtitle Char"/>
    <w:basedOn w:val="DefaultParagraphFont"/>
    <w:link w:val="Subtitle"/>
    <w:rsid w:val="00182A1E"/>
    <w:rPr>
      <w:rFonts w:ascii="Cambria" w:eastAsia="Times New Roman" w:hAnsi="Cambria" w:cs="Cambria"/>
      <w:sz w:val="24"/>
      <w:szCs w:val="24"/>
      <w:lang w:eastAsia="ar-SA"/>
    </w:rPr>
  </w:style>
  <w:style w:type="paragraph" w:styleId="ListParagraph">
    <w:name w:val="List Paragraph"/>
    <w:basedOn w:val="Normal"/>
    <w:uiPriority w:val="34"/>
    <w:qFormat/>
    <w:rsid w:val="00BF7FCD"/>
    <w:pPr>
      <w:ind w:left="720"/>
      <w:contextualSpacing/>
    </w:pPr>
  </w:style>
  <w:style w:type="table" w:styleId="TableGrid">
    <w:name w:val="Table Grid"/>
    <w:basedOn w:val="TableNormal"/>
    <w:uiPriority w:val="39"/>
    <w:rsid w:val="00AE0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4058">
      <w:bodyDiv w:val="1"/>
      <w:marLeft w:val="0"/>
      <w:marRight w:val="0"/>
      <w:marTop w:val="0"/>
      <w:marBottom w:val="0"/>
      <w:divBdr>
        <w:top w:val="none" w:sz="0" w:space="0" w:color="auto"/>
        <w:left w:val="none" w:sz="0" w:space="0" w:color="auto"/>
        <w:bottom w:val="none" w:sz="0" w:space="0" w:color="auto"/>
        <w:right w:val="none" w:sz="0" w:space="0" w:color="auto"/>
      </w:divBdr>
    </w:div>
    <w:div w:id="12819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brrjob@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Sally</cp:lastModifiedBy>
  <cp:revision>4</cp:revision>
  <cp:lastPrinted>2015-03-26T13:47:00Z</cp:lastPrinted>
  <dcterms:created xsi:type="dcterms:W3CDTF">2018-08-02T12:46:00Z</dcterms:created>
  <dcterms:modified xsi:type="dcterms:W3CDTF">2018-08-08T10:20:00Z</dcterms:modified>
</cp:coreProperties>
</file>