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FB" w:rsidRDefault="005371FB" w:rsidP="00943AA2">
      <w:pPr>
        <w:spacing w:after="0"/>
        <w:jc w:val="center"/>
        <w:rPr>
          <w:rFonts w:ascii="Arial" w:hAnsi="Arial" w:cs="Arial"/>
          <w:b/>
          <w:color w:val="C00000"/>
          <w:sz w:val="44"/>
          <w:szCs w:val="32"/>
        </w:rPr>
      </w:pPr>
      <w:r>
        <w:rPr>
          <w:rFonts w:ascii="Arial" w:hAnsi="Arial" w:cs="Arial"/>
          <w:b/>
          <w:color w:val="C00000"/>
          <w:sz w:val="44"/>
          <w:szCs w:val="32"/>
        </w:rPr>
        <w:t>Bilingual English Teaching Assistant</w:t>
      </w:r>
    </w:p>
    <w:p w:rsidR="005B186F" w:rsidRPr="005B186F" w:rsidRDefault="005371FB" w:rsidP="00943AA2">
      <w:pPr>
        <w:spacing w:after="0"/>
        <w:jc w:val="center"/>
        <w:rPr>
          <w:rFonts w:ascii="Arial" w:hAnsi="Arial" w:cs="Arial"/>
          <w:b/>
          <w:color w:val="C00000"/>
          <w:sz w:val="36"/>
          <w:szCs w:val="32"/>
        </w:rPr>
      </w:pPr>
      <w:r w:rsidRPr="005B186F">
        <w:rPr>
          <w:rFonts w:ascii="Arial" w:hAnsi="Arial" w:cs="Arial"/>
          <w:b/>
          <w:color w:val="C00000"/>
          <w:sz w:val="36"/>
          <w:szCs w:val="32"/>
        </w:rPr>
        <w:t>(</w:t>
      </w:r>
      <w:r w:rsidR="00BC052F" w:rsidRPr="005B186F">
        <w:rPr>
          <w:rFonts w:ascii="Arial" w:hAnsi="Arial" w:cs="Arial"/>
          <w:b/>
          <w:color w:val="C00000"/>
          <w:sz w:val="36"/>
          <w:szCs w:val="32"/>
        </w:rPr>
        <w:t>Speaker</w:t>
      </w:r>
      <w:r w:rsidR="0031753F" w:rsidRPr="005B186F">
        <w:rPr>
          <w:rFonts w:ascii="Arial" w:hAnsi="Arial" w:cs="Arial"/>
          <w:b/>
          <w:color w:val="C00000"/>
          <w:sz w:val="36"/>
          <w:szCs w:val="32"/>
        </w:rPr>
        <w:t xml:space="preserve"> of</w:t>
      </w:r>
      <w:r w:rsidRPr="005B186F">
        <w:rPr>
          <w:rFonts w:ascii="Arial" w:hAnsi="Arial" w:cs="Arial"/>
          <w:b/>
          <w:color w:val="C00000"/>
          <w:sz w:val="36"/>
          <w:szCs w:val="32"/>
        </w:rPr>
        <w:t xml:space="preserve"> Arabic &amp; English) </w:t>
      </w:r>
    </w:p>
    <w:p w:rsidR="00DA4522" w:rsidRDefault="00DA4522" w:rsidP="00DA4522">
      <w:pPr>
        <w:pStyle w:val="NoSpacing"/>
        <w:jc w:val="both"/>
        <w:rPr>
          <w:rFonts w:ascii="Arial" w:hAnsi="Arial" w:cs="Arial"/>
          <w:sz w:val="10"/>
          <w:szCs w:val="24"/>
        </w:rPr>
      </w:pPr>
    </w:p>
    <w:p w:rsidR="00BC052F" w:rsidRPr="00F333B9" w:rsidRDefault="00BC052F" w:rsidP="00DA4522">
      <w:pPr>
        <w:pStyle w:val="NoSpacing"/>
        <w:jc w:val="both"/>
        <w:rPr>
          <w:rFonts w:ascii="Arial" w:hAnsi="Arial" w:cs="Arial"/>
          <w:sz w:val="10"/>
          <w:szCs w:val="24"/>
        </w:rPr>
      </w:pPr>
    </w:p>
    <w:p w:rsidR="00E36AF8" w:rsidRDefault="005371FB" w:rsidP="008B49B7">
      <w:pPr>
        <w:pStyle w:val="NoSpacing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English Language </w:t>
      </w:r>
      <w:proofErr w:type="spellStart"/>
      <w:r>
        <w:rPr>
          <w:rFonts w:ascii="Arial" w:hAnsi="Arial" w:cs="Arial"/>
          <w:sz w:val="24"/>
          <w:szCs w:val="24"/>
        </w:rPr>
        <w:t>programme</w:t>
      </w:r>
      <w:proofErr w:type="spellEnd"/>
      <w:r>
        <w:rPr>
          <w:rFonts w:ascii="Arial" w:hAnsi="Arial" w:cs="Arial"/>
          <w:sz w:val="24"/>
          <w:szCs w:val="24"/>
        </w:rPr>
        <w:t xml:space="preserve"> is</w:t>
      </w:r>
      <w:r w:rsidR="00F40C90">
        <w:rPr>
          <w:rFonts w:ascii="Arial" w:hAnsi="Arial" w:cs="Arial"/>
          <w:sz w:val="24"/>
          <w:szCs w:val="24"/>
        </w:rPr>
        <w:t xml:space="preserve"> a key service at the Welcome Centre</w:t>
      </w:r>
      <w:r w:rsidR="0021126E">
        <w:rPr>
          <w:rFonts w:ascii="Arial" w:hAnsi="Arial" w:cs="Arial"/>
          <w:sz w:val="24"/>
          <w:szCs w:val="24"/>
        </w:rPr>
        <w:t>. W</w:t>
      </w:r>
      <w:r>
        <w:rPr>
          <w:rFonts w:ascii="Arial" w:hAnsi="Arial" w:cs="Arial"/>
          <w:sz w:val="24"/>
          <w:szCs w:val="24"/>
        </w:rPr>
        <w:t>e run weekly English classes on Wednesday</w:t>
      </w:r>
      <w:r w:rsidR="00046EB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Thursday at St Paul’s Learning Centre</w:t>
      </w:r>
      <w:r w:rsidR="00046EB1">
        <w:rPr>
          <w:rFonts w:ascii="Arial" w:hAnsi="Arial" w:cs="Arial"/>
          <w:sz w:val="24"/>
          <w:szCs w:val="24"/>
        </w:rPr>
        <w:t>,</w:t>
      </w:r>
      <w:r w:rsidR="00D01365">
        <w:rPr>
          <w:rFonts w:ascii="Arial" w:hAnsi="Arial" w:cs="Arial"/>
          <w:sz w:val="24"/>
          <w:szCs w:val="24"/>
        </w:rPr>
        <w:t xml:space="preserve"> from beginner to intermediate level</w:t>
      </w:r>
      <w:r w:rsidR="009970FF" w:rsidRPr="0021126E">
        <w:rPr>
          <w:rFonts w:ascii="Arial" w:hAnsi="Arial" w:cs="Arial"/>
          <w:sz w:val="24"/>
          <w:szCs w:val="24"/>
        </w:rPr>
        <w:t>.</w:t>
      </w:r>
      <w:r w:rsidR="008B49B7">
        <w:rPr>
          <w:rFonts w:ascii="Arial" w:hAnsi="Arial" w:cs="Arial"/>
          <w:sz w:val="24"/>
          <w:szCs w:val="24"/>
        </w:rPr>
        <w:t xml:space="preserve"> </w:t>
      </w:r>
      <w:r w:rsidR="001825E0" w:rsidRPr="0021126E">
        <w:rPr>
          <w:rFonts w:ascii="Arial" w:hAnsi="Arial" w:cs="Arial"/>
          <w:sz w:val="24"/>
          <w:szCs w:val="24"/>
        </w:rPr>
        <w:t xml:space="preserve">Our classes are different from mainstream </w:t>
      </w:r>
      <w:r w:rsidR="0021126E">
        <w:rPr>
          <w:rFonts w:ascii="Arial" w:hAnsi="Arial" w:cs="Arial"/>
          <w:sz w:val="24"/>
          <w:szCs w:val="24"/>
        </w:rPr>
        <w:t>ESOL</w:t>
      </w:r>
      <w:r w:rsidR="001825E0" w:rsidRPr="0021126E">
        <w:rPr>
          <w:rFonts w:ascii="Arial" w:hAnsi="Arial" w:cs="Arial"/>
          <w:sz w:val="24"/>
          <w:szCs w:val="24"/>
        </w:rPr>
        <w:t xml:space="preserve"> provision</w:t>
      </w:r>
      <w:r w:rsidR="00F979FE">
        <w:rPr>
          <w:rFonts w:ascii="Arial" w:hAnsi="Arial" w:cs="Arial"/>
          <w:sz w:val="24"/>
          <w:szCs w:val="24"/>
        </w:rPr>
        <w:t xml:space="preserve"> (English for Speakers of Other Languages)</w:t>
      </w:r>
      <w:r w:rsidR="001825E0" w:rsidRPr="0021126E">
        <w:rPr>
          <w:rFonts w:ascii="Arial" w:hAnsi="Arial" w:cs="Arial"/>
          <w:sz w:val="24"/>
          <w:szCs w:val="24"/>
        </w:rPr>
        <w:t xml:space="preserve">. We don’t have exams or a curriculum, instead classes </w:t>
      </w:r>
      <w:r w:rsidR="0021126E" w:rsidRPr="0021126E">
        <w:rPr>
          <w:rFonts w:ascii="Arial" w:hAnsi="Arial" w:cs="Arial"/>
          <w:sz w:val="24"/>
          <w:szCs w:val="24"/>
        </w:rPr>
        <w:t xml:space="preserve">run on a ‘drop in’ flexible </w:t>
      </w:r>
      <w:r w:rsidR="00F979FE">
        <w:rPr>
          <w:rFonts w:ascii="Arial" w:hAnsi="Arial" w:cs="Arial"/>
          <w:sz w:val="24"/>
          <w:szCs w:val="24"/>
        </w:rPr>
        <w:t xml:space="preserve">basis so that </w:t>
      </w:r>
      <w:r w:rsidR="001825E0" w:rsidRPr="0021126E">
        <w:rPr>
          <w:rFonts w:ascii="Arial" w:hAnsi="Arial" w:cs="Arial"/>
          <w:sz w:val="24"/>
          <w:szCs w:val="24"/>
        </w:rPr>
        <w:t xml:space="preserve">we can adapt to meet </w:t>
      </w:r>
      <w:r w:rsidR="00046EB1">
        <w:rPr>
          <w:rFonts w:ascii="Arial" w:hAnsi="Arial" w:cs="Arial"/>
          <w:sz w:val="24"/>
          <w:szCs w:val="24"/>
        </w:rPr>
        <w:t xml:space="preserve">or students’ </w:t>
      </w:r>
      <w:r w:rsidR="00E36AF8">
        <w:rPr>
          <w:rFonts w:ascii="Arial" w:hAnsi="Arial" w:cs="Arial"/>
          <w:sz w:val="24"/>
          <w:szCs w:val="24"/>
        </w:rPr>
        <w:t>needs.</w:t>
      </w:r>
      <w:r w:rsidR="001825E0" w:rsidRPr="0021126E">
        <w:rPr>
          <w:rFonts w:ascii="Arial" w:hAnsi="Arial" w:cs="Arial"/>
          <w:sz w:val="24"/>
          <w:szCs w:val="24"/>
        </w:rPr>
        <w:t xml:space="preserve"> </w:t>
      </w:r>
      <w:r w:rsidR="00E36AF8">
        <w:rPr>
          <w:rFonts w:ascii="Arial" w:hAnsi="Arial" w:cs="Arial"/>
          <w:sz w:val="24"/>
          <w:szCs w:val="24"/>
        </w:rPr>
        <w:t>Our classes are n</w:t>
      </w:r>
      <w:r w:rsidR="00E36AF8" w:rsidRPr="00F979FE">
        <w:rPr>
          <w:rFonts w:ascii="Arial" w:hAnsi="Arial" w:cs="Arial"/>
          <w:sz w:val="24"/>
          <w:szCs w:val="24"/>
        </w:rPr>
        <w:t>ot</w:t>
      </w:r>
      <w:r w:rsidR="00E36AF8">
        <w:rPr>
          <w:rFonts w:ascii="Arial" w:hAnsi="Arial" w:cs="Arial"/>
          <w:sz w:val="24"/>
          <w:szCs w:val="24"/>
        </w:rPr>
        <w:t xml:space="preserve"> just about improving language </w:t>
      </w:r>
      <w:r w:rsidR="00E36AF8" w:rsidRPr="00F979FE">
        <w:rPr>
          <w:rFonts w:ascii="Arial" w:hAnsi="Arial" w:cs="Arial"/>
          <w:sz w:val="24"/>
          <w:szCs w:val="24"/>
        </w:rPr>
        <w:t>skills; they are a</w:t>
      </w:r>
      <w:r w:rsidR="00E36AF8">
        <w:rPr>
          <w:rFonts w:ascii="Arial" w:hAnsi="Arial" w:cs="Arial"/>
          <w:sz w:val="24"/>
          <w:szCs w:val="24"/>
        </w:rPr>
        <w:t xml:space="preserve"> place for our members to</w:t>
      </w:r>
      <w:r>
        <w:rPr>
          <w:rFonts w:ascii="Arial" w:hAnsi="Arial" w:cs="Arial"/>
          <w:sz w:val="24"/>
          <w:szCs w:val="24"/>
        </w:rPr>
        <w:t xml:space="preserve"> build confidence</w:t>
      </w:r>
      <w:r w:rsidR="007910EB">
        <w:rPr>
          <w:rFonts w:ascii="Arial" w:hAnsi="Arial" w:cs="Arial"/>
          <w:sz w:val="24"/>
          <w:szCs w:val="24"/>
        </w:rPr>
        <w:t xml:space="preserve">, </w:t>
      </w:r>
      <w:r w:rsidR="00E36AF8">
        <w:rPr>
          <w:rFonts w:ascii="Arial" w:hAnsi="Arial" w:cs="Arial"/>
          <w:sz w:val="24"/>
          <w:szCs w:val="24"/>
        </w:rPr>
        <w:t xml:space="preserve">learn </w:t>
      </w:r>
      <w:r w:rsidR="00E36AF8" w:rsidRPr="00F979FE">
        <w:rPr>
          <w:rFonts w:ascii="Arial" w:hAnsi="Arial" w:cs="Arial"/>
          <w:sz w:val="24"/>
          <w:szCs w:val="24"/>
        </w:rPr>
        <w:t xml:space="preserve">about British </w:t>
      </w:r>
      <w:r w:rsidR="007910EB">
        <w:rPr>
          <w:rFonts w:ascii="Arial" w:hAnsi="Arial" w:cs="Arial"/>
          <w:sz w:val="24"/>
          <w:szCs w:val="24"/>
        </w:rPr>
        <w:t xml:space="preserve">life and </w:t>
      </w:r>
      <w:r w:rsidR="00E36AF8" w:rsidRPr="00F979FE">
        <w:rPr>
          <w:rFonts w:ascii="Arial" w:hAnsi="Arial" w:cs="Arial"/>
          <w:sz w:val="24"/>
          <w:szCs w:val="24"/>
        </w:rPr>
        <w:t>cu</w:t>
      </w:r>
      <w:r w:rsidR="00E36AF8">
        <w:rPr>
          <w:rFonts w:ascii="Arial" w:hAnsi="Arial" w:cs="Arial"/>
          <w:sz w:val="24"/>
          <w:szCs w:val="24"/>
        </w:rPr>
        <w:t>lture</w:t>
      </w:r>
      <w:r w:rsidR="007910EB">
        <w:rPr>
          <w:rFonts w:ascii="Arial" w:hAnsi="Arial" w:cs="Arial"/>
          <w:sz w:val="24"/>
          <w:szCs w:val="24"/>
        </w:rPr>
        <w:t xml:space="preserve"> and </w:t>
      </w:r>
      <w:r w:rsidR="00046EB1">
        <w:rPr>
          <w:rFonts w:ascii="Arial" w:hAnsi="Arial" w:cs="Arial"/>
          <w:sz w:val="24"/>
          <w:szCs w:val="24"/>
        </w:rPr>
        <w:t xml:space="preserve">are </w:t>
      </w:r>
      <w:r w:rsidR="007910EB">
        <w:rPr>
          <w:rFonts w:ascii="Arial" w:hAnsi="Arial" w:cs="Arial"/>
          <w:sz w:val="24"/>
          <w:szCs w:val="24"/>
        </w:rPr>
        <w:t>a stepping stone on the</w:t>
      </w:r>
      <w:r w:rsidR="00046EB1">
        <w:rPr>
          <w:rFonts w:ascii="Arial" w:hAnsi="Arial" w:cs="Arial"/>
          <w:sz w:val="24"/>
          <w:szCs w:val="24"/>
        </w:rPr>
        <w:t>ir</w:t>
      </w:r>
      <w:r w:rsidR="007910EB">
        <w:rPr>
          <w:rFonts w:ascii="Arial" w:hAnsi="Arial" w:cs="Arial"/>
          <w:sz w:val="24"/>
          <w:szCs w:val="24"/>
        </w:rPr>
        <w:t xml:space="preserve"> education path</w:t>
      </w:r>
      <w:r w:rsidR="00E36AF8">
        <w:rPr>
          <w:rFonts w:ascii="Arial" w:hAnsi="Arial" w:cs="Arial"/>
          <w:sz w:val="24"/>
          <w:szCs w:val="24"/>
        </w:rPr>
        <w:t>.</w:t>
      </w:r>
    </w:p>
    <w:p w:rsidR="00F979FE" w:rsidRDefault="00F979FE" w:rsidP="00E36AF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371FB" w:rsidRDefault="005371FB" w:rsidP="008B49B7">
      <w:pPr>
        <w:pStyle w:val="NoSpacing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looking for an English teaching assistant who is bilingual (Arabic and English) self-organizing and has a flexible approach to our unique teaching environment. You will be part of a supportive volunteer teaching team, working closely with the class teacher. </w:t>
      </w:r>
    </w:p>
    <w:p w:rsidR="008B49B7" w:rsidRPr="008B49B7" w:rsidRDefault="008B49B7" w:rsidP="008B49B7">
      <w:pPr>
        <w:pStyle w:val="NoSpacing"/>
        <w:ind w:left="-284"/>
        <w:jc w:val="both"/>
        <w:rPr>
          <w:rFonts w:ascii="Arial" w:hAnsi="Arial" w:cs="Arial"/>
          <w:sz w:val="24"/>
          <w:szCs w:val="24"/>
        </w:rPr>
      </w:pPr>
    </w:p>
    <w:p w:rsidR="008B49B7" w:rsidRDefault="005371FB" w:rsidP="008B49B7">
      <w:pPr>
        <w:pStyle w:val="NoSpacing"/>
        <w:ind w:left="-284"/>
        <w:rPr>
          <w:rFonts w:ascii="Arial" w:hAnsi="Arial" w:cs="Arial"/>
          <w:b/>
          <w:color w:val="auto"/>
          <w:sz w:val="24"/>
          <w:szCs w:val="24"/>
        </w:rPr>
      </w:pPr>
      <w:r w:rsidRPr="00C2517D">
        <w:rPr>
          <w:rFonts w:ascii="Arial" w:hAnsi="Arial" w:cs="Arial"/>
          <w:b/>
          <w:color w:val="auto"/>
          <w:sz w:val="24"/>
          <w:szCs w:val="24"/>
        </w:rPr>
        <w:t>We are looking for someone who</w:t>
      </w:r>
      <w:r w:rsidR="008B49B7">
        <w:rPr>
          <w:rFonts w:ascii="Arial" w:hAnsi="Arial" w:cs="Arial"/>
          <w:b/>
          <w:color w:val="auto"/>
          <w:sz w:val="24"/>
          <w:szCs w:val="24"/>
        </w:rPr>
        <w:t xml:space="preserve"> is</w:t>
      </w:r>
      <w:r w:rsidRPr="00C2517D">
        <w:rPr>
          <w:rFonts w:ascii="Arial" w:hAnsi="Arial" w:cs="Arial"/>
          <w:b/>
          <w:color w:val="auto"/>
          <w:sz w:val="24"/>
          <w:szCs w:val="24"/>
        </w:rPr>
        <w:t xml:space="preserve">: </w:t>
      </w:r>
    </w:p>
    <w:p w:rsidR="008B49B7" w:rsidRDefault="008B49B7" w:rsidP="008B49B7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 w:rsidRPr="008B49B7">
        <w:rPr>
          <w:rFonts w:ascii="Arial" w:eastAsia="Times New Roman" w:hAnsi="Arial" w:cs="Arial"/>
          <w:color w:val="auto"/>
          <w:sz w:val="24"/>
          <w:szCs w:val="24"/>
          <w:lang w:eastAsia="en-GB"/>
        </w:rPr>
        <w:t>Fluent Arabic speaker</w:t>
      </w:r>
      <w:r w:rsidRPr="008B49B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8B49B7">
        <w:rPr>
          <w:rFonts w:ascii="Arial" w:hAnsi="Arial" w:cs="Arial"/>
          <w:color w:val="auto"/>
          <w:sz w:val="24"/>
          <w:szCs w:val="24"/>
        </w:rPr>
        <w:t>with</w:t>
      </w:r>
      <w:r w:rsidRPr="008B49B7">
        <w:rPr>
          <w:rFonts w:ascii="Arial" w:eastAsia="Times New Roman" w:hAnsi="Arial" w:cs="Arial"/>
          <w:color w:val="auto"/>
          <w:sz w:val="24"/>
          <w:szCs w:val="24"/>
          <w:lang w:val="en-GB" w:eastAsia="en-GB"/>
        </w:rPr>
        <w:t xml:space="preserve"> good spoken and written English </w:t>
      </w:r>
    </w:p>
    <w:p w:rsidR="008B49B7" w:rsidRPr="008B49B7" w:rsidRDefault="008B49B7" w:rsidP="008B49B7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lang w:val="en-GB"/>
        </w:rPr>
        <w:t>R</w:t>
      </w:r>
      <w:r w:rsidRPr="008B49B7">
        <w:rPr>
          <w:rFonts w:ascii="Arial" w:hAnsi="Arial" w:cs="Arial"/>
          <w:color w:val="auto"/>
          <w:sz w:val="24"/>
          <w:szCs w:val="24"/>
          <w:lang w:val="en-GB"/>
        </w:rPr>
        <w:t>eliable and enjoys undertaking a supporting role in the classroom and being part</w:t>
      </w:r>
      <w:r w:rsidR="00046EB1">
        <w:rPr>
          <w:rFonts w:ascii="Arial" w:hAnsi="Arial" w:cs="Arial"/>
          <w:color w:val="auto"/>
          <w:sz w:val="24"/>
          <w:szCs w:val="24"/>
          <w:lang w:val="en-GB"/>
        </w:rPr>
        <w:t xml:space="preserve"> of a supportive teaching team. </w:t>
      </w:r>
      <w:r w:rsidR="00046EB1" w:rsidRPr="008B49B7">
        <w:rPr>
          <w:rFonts w:ascii="Arial" w:hAnsi="Arial" w:cs="Arial"/>
          <w:color w:val="auto"/>
          <w:sz w:val="24"/>
          <w:szCs w:val="24"/>
        </w:rPr>
        <w:t>Potential to lead the class when the main teacher is away.</w:t>
      </w:r>
      <w:r w:rsidR="00046EB1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</w:p>
    <w:p w:rsidR="008B49B7" w:rsidRDefault="008B49B7" w:rsidP="008B49B7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lang w:val="en-GB"/>
        </w:rPr>
        <w:t>A</w:t>
      </w:r>
      <w:r w:rsidR="005371FB" w:rsidRPr="008B49B7">
        <w:rPr>
          <w:rFonts w:ascii="Arial" w:hAnsi="Arial" w:cs="Arial"/>
          <w:color w:val="auto"/>
          <w:sz w:val="24"/>
          <w:szCs w:val="24"/>
          <w:lang w:val="en-GB"/>
        </w:rPr>
        <w:t xml:space="preserve">daptable - for example each week you may have </w:t>
      </w:r>
      <w:r w:rsidR="005B186F" w:rsidRPr="008B49B7">
        <w:rPr>
          <w:rFonts w:ascii="Arial" w:hAnsi="Arial" w:cs="Arial"/>
          <w:color w:val="auto"/>
          <w:sz w:val="24"/>
          <w:szCs w:val="24"/>
          <w:lang w:val="en-GB"/>
        </w:rPr>
        <w:t>different students in the class.</w:t>
      </w:r>
    </w:p>
    <w:p w:rsidR="008B49B7" w:rsidRPr="008B49B7" w:rsidRDefault="008B49B7" w:rsidP="008B49B7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An</w:t>
      </w:r>
      <w:r w:rsidRPr="008B49B7">
        <w:rPr>
          <w:rFonts w:ascii="Arial" w:hAnsi="Arial" w:cs="Arial"/>
          <w:color w:val="auto"/>
          <w:sz w:val="24"/>
          <w:szCs w:val="24"/>
        </w:rPr>
        <w:t xml:space="preserve"> English language </w:t>
      </w:r>
      <w:r>
        <w:rPr>
          <w:rFonts w:ascii="Arial" w:hAnsi="Arial" w:cs="Arial"/>
          <w:color w:val="auto"/>
          <w:sz w:val="24"/>
          <w:szCs w:val="24"/>
        </w:rPr>
        <w:t>teacher or has</w:t>
      </w:r>
      <w:r w:rsidRPr="008B49B7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had teaching </w:t>
      </w:r>
      <w:r w:rsidRPr="008B49B7">
        <w:rPr>
          <w:rFonts w:ascii="Arial" w:hAnsi="Arial" w:cs="Arial"/>
          <w:color w:val="auto"/>
          <w:sz w:val="24"/>
          <w:szCs w:val="24"/>
        </w:rPr>
        <w:t xml:space="preserve">experience </w:t>
      </w:r>
      <w:r>
        <w:rPr>
          <w:rFonts w:ascii="Arial" w:hAnsi="Arial" w:cs="Arial"/>
          <w:color w:val="auto"/>
          <w:sz w:val="24"/>
          <w:szCs w:val="24"/>
        </w:rPr>
        <w:t xml:space="preserve">or </w:t>
      </w:r>
      <w:r w:rsidR="00046EB1">
        <w:rPr>
          <w:rFonts w:ascii="Arial" w:hAnsi="Arial" w:cs="Arial"/>
          <w:color w:val="auto"/>
          <w:sz w:val="24"/>
          <w:szCs w:val="24"/>
        </w:rPr>
        <w:t xml:space="preserve">is </w:t>
      </w:r>
      <w:r>
        <w:rPr>
          <w:rFonts w:ascii="Arial" w:hAnsi="Arial" w:cs="Arial"/>
          <w:color w:val="auto"/>
          <w:sz w:val="24"/>
          <w:szCs w:val="24"/>
        </w:rPr>
        <w:t>TESOL/TEFL qualified</w:t>
      </w:r>
      <w:r w:rsidRPr="008B49B7">
        <w:rPr>
          <w:rFonts w:ascii="Arial" w:hAnsi="Arial" w:cs="Arial"/>
          <w:color w:val="auto"/>
          <w:sz w:val="24"/>
          <w:szCs w:val="24"/>
        </w:rPr>
        <w:t xml:space="preserve"> or is willing to learn</w:t>
      </w:r>
      <w:r>
        <w:rPr>
          <w:rFonts w:ascii="Arial" w:hAnsi="Arial" w:cs="Arial"/>
          <w:color w:val="auto"/>
          <w:sz w:val="24"/>
          <w:szCs w:val="24"/>
        </w:rPr>
        <w:t xml:space="preserve"> and develop</w:t>
      </w:r>
      <w:r w:rsidRPr="008B49B7">
        <w:rPr>
          <w:rFonts w:ascii="Arial" w:hAnsi="Arial" w:cs="Arial"/>
          <w:color w:val="auto"/>
          <w:sz w:val="24"/>
          <w:szCs w:val="24"/>
        </w:rPr>
        <w:t xml:space="preserve"> these skills. </w:t>
      </w:r>
    </w:p>
    <w:p w:rsidR="008B49B7" w:rsidRDefault="008B49B7" w:rsidP="008B49B7">
      <w:pPr>
        <w:pStyle w:val="NoSpacing"/>
        <w:ind w:right="-252"/>
        <w:jc w:val="both"/>
        <w:rPr>
          <w:rFonts w:ascii="Arial" w:hAnsi="Arial" w:cs="Arial"/>
          <w:sz w:val="24"/>
          <w:szCs w:val="24"/>
        </w:rPr>
      </w:pPr>
    </w:p>
    <w:p w:rsidR="005371FB" w:rsidRPr="005B186F" w:rsidRDefault="005371FB" w:rsidP="008B49B7">
      <w:pPr>
        <w:pStyle w:val="NoSpacing"/>
        <w:ind w:left="-284" w:right="-252"/>
        <w:jc w:val="both"/>
        <w:rPr>
          <w:rFonts w:ascii="Arial" w:hAnsi="Arial" w:cs="Arial"/>
          <w:sz w:val="24"/>
          <w:szCs w:val="24"/>
        </w:rPr>
      </w:pPr>
      <w:r w:rsidRPr="005B186F">
        <w:rPr>
          <w:rFonts w:ascii="Arial" w:hAnsi="Arial" w:cs="Arial"/>
          <w:b/>
          <w:sz w:val="24"/>
          <w:szCs w:val="24"/>
        </w:rPr>
        <w:t>Volunteers need to be:</w:t>
      </w:r>
    </w:p>
    <w:p w:rsidR="005B186F" w:rsidRDefault="00BC052F" w:rsidP="005B186F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Available Wednesdays between 9:15 am and 1:</w:t>
      </w:r>
      <w:r w:rsidR="005B186F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</w:t>
      </w:r>
      <w:r w:rsidR="005B186F">
        <w:rPr>
          <w:rFonts w:ascii="Arial" w:hAnsi="Arial" w:cs="Arial"/>
          <w:sz w:val="24"/>
          <w:szCs w:val="24"/>
        </w:rPr>
        <w:t>pm</w:t>
      </w:r>
    </w:p>
    <w:p w:rsidR="005B186F" w:rsidRDefault="006E0192" w:rsidP="005B186F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make 6</w:t>
      </w:r>
      <w:r w:rsidR="005B186F">
        <w:rPr>
          <w:rFonts w:ascii="Arial" w:hAnsi="Arial" w:cs="Arial"/>
          <w:sz w:val="24"/>
          <w:szCs w:val="24"/>
        </w:rPr>
        <w:t xml:space="preserve"> months commitment to the role</w:t>
      </w:r>
    </w:p>
    <w:p w:rsidR="005B186F" w:rsidRDefault="005B186F" w:rsidP="005B186F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Committed to attending training and occasional meetings</w:t>
      </w:r>
    </w:p>
    <w:p w:rsidR="005371FB" w:rsidRPr="005B186F" w:rsidRDefault="005371FB" w:rsidP="005371FB">
      <w:pPr>
        <w:pStyle w:val="NoSpacing"/>
        <w:rPr>
          <w:rFonts w:ascii="Arial" w:hAnsi="Arial" w:cs="Arial"/>
          <w:sz w:val="24"/>
          <w:szCs w:val="24"/>
        </w:rPr>
      </w:pPr>
    </w:p>
    <w:p w:rsidR="005B186F" w:rsidRPr="005B186F" w:rsidRDefault="005B186F" w:rsidP="005B186F">
      <w:pPr>
        <w:pStyle w:val="NoSpacing"/>
        <w:ind w:left="-284" w:right="-252"/>
        <w:rPr>
          <w:rFonts w:ascii="Arial" w:hAnsi="Arial" w:cs="Arial"/>
          <w:sz w:val="24"/>
          <w:szCs w:val="24"/>
          <w:lang w:val="en-GB"/>
        </w:rPr>
      </w:pPr>
      <w:r w:rsidRPr="005B186F">
        <w:rPr>
          <w:rFonts w:ascii="Arial" w:hAnsi="Arial" w:cs="Arial"/>
          <w:b/>
          <w:sz w:val="24"/>
          <w:szCs w:val="24"/>
        </w:rPr>
        <w:t>Volunteers will get from this role:</w:t>
      </w:r>
    </w:p>
    <w:p w:rsidR="005B186F" w:rsidRPr="005B186F" w:rsidRDefault="005B186F" w:rsidP="005B186F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5B186F">
        <w:rPr>
          <w:rFonts w:ascii="Arial" w:hAnsi="Arial" w:cs="Arial"/>
          <w:sz w:val="24"/>
          <w:szCs w:val="24"/>
          <w:lang w:val="en-GB"/>
        </w:rPr>
        <w:t>To play a key part in a vibrant and supportive community</w:t>
      </w:r>
    </w:p>
    <w:p w:rsidR="005B186F" w:rsidRPr="005B186F" w:rsidRDefault="005B186F" w:rsidP="005B186F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5B186F">
        <w:rPr>
          <w:rFonts w:ascii="Arial" w:hAnsi="Arial" w:cs="Arial"/>
          <w:sz w:val="24"/>
          <w:szCs w:val="24"/>
          <w:lang w:val="en-GB"/>
        </w:rPr>
        <w:t>Work with Asylum Seekers and Refugees</w:t>
      </w:r>
    </w:p>
    <w:p w:rsidR="005B186F" w:rsidRPr="005B186F" w:rsidRDefault="005B186F" w:rsidP="005B186F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5B186F">
        <w:rPr>
          <w:rFonts w:ascii="Arial" w:hAnsi="Arial" w:cs="Arial"/>
          <w:sz w:val="24"/>
          <w:szCs w:val="24"/>
          <w:lang w:val="en-GB"/>
        </w:rPr>
        <w:t>Knowledge of other services that exist to support ASR’s in Bristol</w:t>
      </w:r>
    </w:p>
    <w:p w:rsidR="005B186F" w:rsidRPr="005B186F" w:rsidRDefault="005B186F" w:rsidP="005B186F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5B186F">
        <w:rPr>
          <w:rFonts w:ascii="Arial" w:hAnsi="Arial" w:cs="Arial"/>
          <w:sz w:val="24"/>
          <w:szCs w:val="24"/>
          <w:lang w:val="en-GB"/>
        </w:rPr>
        <w:t>A rewarding experience of working with people in extremely difficult circumstances</w:t>
      </w:r>
    </w:p>
    <w:p w:rsidR="005B186F" w:rsidRPr="005B186F" w:rsidRDefault="005B186F" w:rsidP="005B186F">
      <w:pPr>
        <w:pStyle w:val="NoSpacing"/>
        <w:tabs>
          <w:tab w:val="clear" w:pos="720"/>
        </w:tabs>
        <w:ind w:left="-284" w:right="-252"/>
        <w:jc w:val="both"/>
        <w:rPr>
          <w:rFonts w:ascii="Arial" w:hAnsi="Arial" w:cs="Arial"/>
          <w:sz w:val="24"/>
          <w:szCs w:val="24"/>
        </w:rPr>
      </w:pPr>
    </w:p>
    <w:p w:rsidR="005B186F" w:rsidRPr="005B186F" w:rsidRDefault="005B186F" w:rsidP="005B186F">
      <w:pPr>
        <w:pStyle w:val="NoSpacing"/>
        <w:ind w:left="-284" w:right="-252"/>
        <w:jc w:val="both"/>
        <w:rPr>
          <w:rFonts w:ascii="Arial" w:hAnsi="Arial" w:cs="Arial"/>
          <w:sz w:val="24"/>
          <w:szCs w:val="24"/>
        </w:rPr>
      </w:pPr>
      <w:r w:rsidRPr="005B186F">
        <w:rPr>
          <w:rFonts w:ascii="Arial" w:hAnsi="Arial" w:cs="Arial"/>
          <w:b/>
          <w:sz w:val="24"/>
          <w:szCs w:val="24"/>
        </w:rPr>
        <w:t>What we provide:</w:t>
      </w:r>
    </w:p>
    <w:p w:rsidR="005B186F" w:rsidRPr="005B186F" w:rsidRDefault="005B186F" w:rsidP="005B186F">
      <w:pPr>
        <w:pStyle w:val="NoSpacing"/>
        <w:numPr>
          <w:ilvl w:val="0"/>
          <w:numId w:val="2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 w:rsidRPr="005B186F">
        <w:rPr>
          <w:rFonts w:ascii="Arial" w:hAnsi="Arial" w:cs="Arial"/>
          <w:sz w:val="24"/>
          <w:szCs w:val="24"/>
        </w:rPr>
        <w:t>An induction and ongoing relevant training for your role.</w:t>
      </w:r>
    </w:p>
    <w:p w:rsidR="005B186F" w:rsidRPr="005B186F" w:rsidRDefault="005B186F" w:rsidP="005B186F">
      <w:pPr>
        <w:pStyle w:val="NoSpacing"/>
        <w:numPr>
          <w:ilvl w:val="0"/>
          <w:numId w:val="2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 w:rsidRPr="005B186F">
        <w:rPr>
          <w:rFonts w:ascii="Arial" w:hAnsi="Arial" w:cs="Arial"/>
          <w:sz w:val="24"/>
          <w:szCs w:val="24"/>
        </w:rPr>
        <w:t>Regular volunteer meetings and support.</w:t>
      </w:r>
    </w:p>
    <w:p w:rsidR="005B186F" w:rsidRPr="005B186F" w:rsidRDefault="005B186F" w:rsidP="005B186F">
      <w:pPr>
        <w:pStyle w:val="NoSpacing"/>
        <w:numPr>
          <w:ilvl w:val="0"/>
          <w:numId w:val="2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 w:rsidRPr="005B186F">
        <w:rPr>
          <w:rFonts w:ascii="Arial" w:hAnsi="Arial" w:cs="Arial"/>
          <w:sz w:val="24"/>
          <w:szCs w:val="24"/>
        </w:rPr>
        <w:t>References after a suitable period of volunteering experience</w:t>
      </w:r>
    </w:p>
    <w:p w:rsidR="005B186F" w:rsidRDefault="005B186F" w:rsidP="005B186F">
      <w:pPr>
        <w:pStyle w:val="NoSpacing"/>
        <w:numPr>
          <w:ilvl w:val="0"/>
          <w:numId w:val="2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Training in the UK Asylum process and other informal training opportunities </w:t>
      </w:r>
    </w:p>
    <w:p w:rsidR="005B186F" w:rsidRPr="00A2067B" w:rsidRDefault="005B186F" w:rsidP="00D55676">
      <w:pPr>
        <w:pStyle w:val="NoSpacing"/>
        <w:numPr>
          <w:ilvl w:val="0"/>
          <w:numId w:val="2"/>
        </w:numPr>
        <w:tabs>
          <w:tab w:val="clear" w:pos="720"/>
        </w:tabs>
        <w:ind w:left="-284" w:right="-252" w:firstLine="0"/>
        <w:jc w:val="both"/>
      </w:pPr>
      <w:r w:rsidRPr="00BC052F">
        <w:rPr>
          <w:rFonts w:ascii="Arial" w:hAnsi="Arial" w:cs="Arial"/>
          <w:sz w:val="24"/>
          <w:szCs w:val="24"/>
        </w:rPr>
        <w:t>Expenses payments for costs incurred whilst volunteering</w:t>
      </w:r>
    </w:p>
    <w:sectPr w:rsidR="005B186F" w:rsidRPr="00A2067B" w:rsidSect="006966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0" w:footer="435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CE5" w:rsidRDefault="00CA1CE5" w:rsidP="0069668C">
      <w:pPr>
        <w:spacing w:after="0" w:line="240" w:lineRule="auto"/>
      </w:pPr>
      <w:r>
        <w:separator/>
      </w:r>
    </w:p>
  </w:endnote>
  <w:endnote w:type="continuationSeparator" w:id="0">
    <w:p w:rsidR="00CA1CE5" w:rsidRDefault="00CA1CE5" w:rsidP="0069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92" w:rsidRDefault="006E01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443" w:rsidRDefault="00374A1A">
    <w:pPr>
      <w:ind w:left="354"/>
      <w:jc w:val="center"/>
    </w:pPr>
    <w:r>
      <w:rPr>
        <w:rFonts w:ascii="Arial" w:hAnsi="Arial" w:cs="Arial"/>
        <w:color w:val="C00000"/>
      </w:rPr>
      <w:t>For more information, please contact Andrew McCarthy- Volunteer Co-ordinator</w:t>
    </w:r>
  </w:p>
  <w:p w:rsidR="00710443" w:rsidRDefault="00374A1A">
    <w:pPr>
      <w:ind w:left="354"/>
      <w:jc w:val="center"/>
    </w:pPr>
    <w:r>
      <w:rPr>
        <w:rFonts w:ascii="Arial" w:hAnsi="Arial" w:cs="Arial"/>
      </w:rPr>
      <w:t xml:space="preserve">Email: </w:t>
    </w:r>
    <w:hyperlink>
      <w:r>
        <w:rPr>
          <w:rStyle w:val="InternetLink"/>
          <w:rFonts w:ascii="Arial" w:hAnsi="Arial" w:cs="Arial"/>
        </w:rPr>
        <w:t>Andrew@bristolrefugeerights.org</w:t>
      </w:r>
    </w:hyperlink>
    <w:r>
      <w:rPr>
        <w:rFonts w:ascii="Arial" w:hAnsi="Arial" w:cs="Arial"/>
      </w:rPr>
      <w:t xml:space="preserve">  07533719502   </w:t>
    </w:r>
  </w:p>
  <w:p w:rsidR="00710443" w:rsidRDefault="00374A1A">
    <w:pPr>
      <w:ind w:left="354"/>
      <w:jc w:val="center"/>
    </w:pPr>
    <w:r>
      <w:rPr>
        <w:rFonts w:ascii="Arial" w:hAnsi="Arial" w:cs="Arial"/>
      </w:rPr>
      <w:t xml:space="preserve">Bristol Refugee Rights, Assisi Centre, </w:t>
    </w:r>
    <w:proofErr w:type="spellStart"/>
    <w:r>
      <w:rPr>
        <w:rFonts w:ascii="Arial" w:hAnsi="Arial" w:cs="Arial"/>
      </w:rPr>
      <w:t>Lawford's</w:t>
    </w:r>
    <w:proofErr w:type="spellEnd"/>
    <w:r>
      <w:rPr>
        <w:rFonts w:ascii="Arial" w:hAnsi="Arial" w:cs="Arial"/>
      </w:rPr>
      <w:t xml:space="preserve"> Gate, Bristol BS5 0RE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07F" w:rsidRDefault="0049507F" w:rsidP="0049507F">
    <w:pPr>
      <w:spacing w:after="0"/>
      <w:ind w:left="354"/>
      <w:jc w:val="center"/>
      <w:rPr>
        <w:rFonts w:ascii="Arial" w:hAnsi="Arial" w:cs="Arial"/>
        <w:color w:val="C00000"/>
      </w:rPr>
    </w:pPr>
    <w:r>
      <w:rPr>
        <w:rFonts w:ascii="Arial" w:hAnsi="Arial" w:cs="Arial"/>
        <w:color w:val="C00000"/>
      </w:rPr>
      <w:t>For more information, please contact:</w:t>
    </w:r>
  </w:p>
  <w:p w:rsidR="0049507F" w:rsidRDefault="0049507F" w:rsidP="0049507F">
    <w:pPr>
      <w:spacing w:after="0"/>
      <w:ind w:left="354"/>
      <w:jc w:val="center"/>
    </w:pPr>
    <w:r>
      <w:rPr>
        <w:rFonts w:ascii="Arial" w:hAnsi="Arial" w:cs="Arial"/>
        <w:color w:val="C00000"/>
      </w:rPr>
      <w:t xml:space="preserve">Joy </w:t>
    </w:r>
    <w:proofErr w:type="spellStart"/>
    <w:r>
      <w:rPr>
        <w:rFonts w:ascii="Arial" w:hAnsi="Arial" w:cs="Arial"/>
        <w:color w:val="C00000"/>
      </w:rPr>
      <w:t>Kenyah</w:t>
    </w:r>
    <w:proofErr w:type="spellEnd"/>
    <w:r>
      <w:rPr>
        <w:rFonts w:ascii="Arial" w:hAnsi="Arial" w:cs="Arial"/>
        <w:color w:val="C00000"/>
      </w:rPr>
      <w:t xml:space="preserve"> – Volunteer Manager (Maternity Cover)</w:t>
    </w:r>
  </w:p>
  <w:p w:rsidR="0049507F" w:rsidRDefault="0049507F" w:rsidP="0049507F">
    <w:pPr>
      <w:spacing w:after="0"/>
      <w:ind w:left="354"/>
      <w:jc w:val="center"/>
    </w:pPr>
    <w:r>
      <w:rPr>
        <w:rFonts w:ascii="Arial" w:hAnsi="Arial" w:cs="Arial"/>
      </w:rPr>
      <w:t xml:space="preserve">Email: </w:t>
    </w:r>
    <w:hyperlink r:id="rId1" w:history="1">
      <w:r>
        <w:rPr>
          <w:rStyle w:val="Hyperlink"/>
          <w:rFonts w:ascii="Arial" w:hAnsi="Arial" w:cs="Arial"/>
        </w:rPr>
        <w:t>joy@bristolrefugeerights.org</w:t>
      </w:r>
    </w:hyperlink>
    <w:r>
      <w:rPr>
        <w:rFonts w:ascii="Arial" w:hAnsi="Arial" w:cs="Arial"/>
      </w:rPr>
      <w:t xml:space="preserve">  07597 226836 or 0117 9145473 </w:t>
    </w:r>
  </w:p>
  <w:p w:rsidR="0049507F" w:rsidRDefault="0049507F" w:rsidP="0049507F">
    <w:pPr>
      <w:ind w:left="354"/>
      <w:jc w:val="center"/>
    </w:pPr>
    <w:r>
      <w:rPr>
        <w:rFonts w:ascii="Arial" w:hAnsi="Arial" w:cs="Arial"/>
      </w:rPr>
      <w:t xml:space="preserve">Bristol Refugee Rights, SPLC, 94 </w:t>
    </w:r>
    <w:proofErr w:type="spellStart"/>
    <w:r>
      <w:rPr>
        <w:rFonts w:ascii="Arial" w:hAnsi="Arial" w:cs="Arial"/>
      </w:rPr>
      <w:t>Grovesnor</w:t>
    </w:r>
    <w:proofErr w:type="spellEnd"/>
    <w:r>
      <w:rPr>
        <w:rFonts w:ascii="Arial" w:hAnsi="Arial" w:cs="Arial"/>
      </w:rPr>
      <w:t xml:space="preserve"> Rd, BS2 8XJ</w:t>
    </w:r>
  </w:p>
  <w:p w:rsidR="008B49B7" w:rsidRPr="0049507F" w:rsidRDefault="008B49B7" w:rsidP="0049507F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CE5" w:rsidRDefault="00CA1CE5" w:rsidP="0069668C">
      <w:pPr>
        <w:spacing w:after="0" w:line="240" w:lineRule="auto"/>
      </w:pPr>
      <w:r>
        <w:separator/>
      </w:r>
    </w:p>
  </w:footnote>
  <w:footnote w:type="continuationSeparator" w:id="0">
    <w:p w:rsidR="00CA1CE5" w:rsidRDefault="00CA1CE5" w:rsidP="0069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92" w:rsidRDefault="006E01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B86" w:rsidRDefault="003D5B86" w:rsidP="003D5B86">
    <w:pPr>
      <w:pStyle w:val="Header"/>
      <w:jc w:val="center"/>
    </w:pPr>
  </w:p>
  <w:p w:rsidR="003D5B86" w:rsidRDefault="003D5B86" w:rsidP="003D5B86">
    <w:pPr>
      <w:pStyle w:val="Header"/>
      <w:jc w:val="center"/>
    </w:pPr>
  </w:p>
  <w:p w:rsidR="00452E00" w:rsidRPr="0069668C" w:rsidRDefault="003D5B86" w:rsidP="003D5B86">
    <w:pPr>
      <w:pStyle w:val="Header"/>
      <w:jc w:val="center"/>
    </w:pPr>
    <w:r>
      <w:rPr>
        <w:noProof/>
        <w:lang w:eastAsia="en-GB" w:bidi="ar-SA"/>
      </w:rPr>
      <w:drawing>
        <wp:inline distT="0" distB="0" distL="0" distR="0" wp14:anchorId="490A7C25" wp14:editId="32496B83">
          <wp:extent cx="1463040" cy="987425"/>
          <wp:effectExtent l="0" t="0" r="381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8C" w:rsidRDefault="0069668C" w:rsidP="0069668C">
    <w:pPr>
      <w:pStyle w:val="NoSpacing"/>
      <w:jc w:val="center"/>
    </w:pPr>
  </w:p>
  <w:p w:rsidR="0069668C" w:rsidRDefault="0069668C" w:rsidP="0069668C">
    <w:pPr>
      <w:pStyle w:val="NoSpacing"/>
      <w:jc w:val="center"/>
    </w:pPr>
  </w:p>
  <w:p w:rsidR="0069668C" w:rsidRDefault="007B00EA" w:rsidP="0069668C">
    <w:pPr>
      <w:pStyle w:val="NoSpacing"/>
      <w:jc w:val="center"/>
    </w:pPr>
    <w:r>
      <w:rPr>
        <w:noProof/>
        <w:lang w:val="en-GB" w:eastAsia="en-GB"/>
      </w:rPr>
      <w:drawing>
        <wp:inline distT="0" distB="0" distL="0" distR="0">
          <wp:extent cx="3139807" cy="1045864"/>
          <wp:effectExtent l="0" t="0" r="381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R_Logos_2016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3155" cy="1086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43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96" w:hanging="360"/>
      </w:pPr>
      <w:rPr>
        <w:rFonts w:ascii="Wingdings" w:hAnsi="Wingdings" w:cs="Wingdings"/>
      </w:rPr>
    </w:lvl>
  </w:abstractNum>
  <w:abstractNum w:abstractNumId="3" w15:restartNumberingAfterBreak="0">
    <w:nsid w:val="04090FB5"/>
    <w:multiLevelType w:val="hybridMultilevel"/>
    <w:tmpl w:val="6C2AE5F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1A6C580F"/>
    <w:multiLevelType w:val="hybridMultilevel"/>
    <w:tmpl w:val="1DBAD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355B0"/>
    <w:multiLevelType w:val="hybridMultilevel"/>
    <w:tmpl w:val="AF42030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1633239"/>
    <w:multiLevelType w:val="hybridMultilevel"/>
    <w:tmpl w:val="E8E63F6A"/>
    <w:lvl w:ilvl="0" w:tplc="AE242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1426D"/>
    <w:multiLevelType w:val="hybridMultilevel"/>
    <w:tmpl w:val="343678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3927C6"/>
    <w:multiLevelType w:val="hybridMultilevel"/>
    <w:tmpl w:val="18A0F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A6854"/>
    <w:multiLevelType w:val="hybridMultilevel"/>
    <w:tmpl w:val="3C840FA8"/>
    <w:lvl w:ilvl="0" w:tplc="ED4E7B3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8C"/>
    <w:rsid w:val="00046EB1"/>
    <w:rsid w:val="00051D4A"/>
    <w:rsid w:val="000958C8"/>
    <w:rsid w:val="000F34EB"/>
    <w:rsid w:val="00103F11"/>
    <w:rsid w:val="001170D0"/>
    <w:rsid w:val="00150FE1"/>
    <w:rsid w:val="00153626"/>
    <w:rsid w:val="001825E0"/>
    <w:rsid w:val="001E156F"/>
    <w:rsid w:val="0021126E"/>
    <w:rsid w:val="00223DFE"/>
    <w:rsid w:val="00247A8B"/>
    <w:rsid w:val="00284A0D"/>
    <w:rsid w:val="002953FD"/>
    <w:rsid w:val="0031753F"/>
    <w:rsid w:val="00344BE6"/>
    <w:rsid w:val="00374A1A"/>
    <w:rsid w:val="00382A98"/>
    <w:rsid w:val="00391E3F"/>
    <w:rsid w:val="003B7583"/>
    <w:rsid w:val="003D5B86"/>
    <w:rsid w:val="00413865"/>
    <w:rsid w:val="0049507F"/>
    <w:rsid w:val="004F595D"/>
    <w:rsid w:val="005371FB"/>
    <w:rsid w:val="00557E45"/>
    <w:rsid w:val="005B186F"/>
    <w:rsid w:val="00671CDF"/>
    <w:rsid w:val="00685B90"/>
    <w:rsid w:val="0069668C"/>
    <w:rsid w:val="006E0192"/>
    <w:rsid w:val="007366BD"/>
    <w:rsid w:val="00742C62"/>
    <w:rsid w:val="007557BD"/>
    <w:rsid w:val="00763C3E"/>
    <w:rsid w:val="00780140"/>
    <w:rsid w:val="007910EB"/>
    <w:rsid w:val="00796BED"/>
    <w:rsid w:val="007B00EA"/>
    <w:rsid w:val="007D2100"/>
    <w:rsid w:val="007D543E"/>
    <w:rsid w:val="007F2597"/>
    <w:rsid w:val="008B49B7"/>
    <w:rsid w:val="008B75A0"/>
    <w:rsid w:val="009102B7"/>
    <w:rsid w:val="00934B97"/>
    <w:rsid w:val="00943AA2"/>
    <w:rsid w:val="009634E8"/>
    <w:rsid w:val="0099387D"/>
    <w:rsid w:val="009970FF"/>
    <w:rsid w:val="009A15DF"/>
    <w:rsid w:val="009D4DB5"/>
    <w:rsid w:val="00A357D9"/>
    <w:rsid w:val="00A41C64"/>
    <w:rsid w:val="00AF1663"/>
    <w:rsid w:val="00B76CD9"/>
    <w:rsid w:val="00BC052F"/>
    <w:rsid w:val="00BD65B4"/>
    <w:rsid w:val="00C2517D"/>
    <w:rsid w:val="00C25260"/>
    <w:rsid w:val="00C2540A"/>
    <w:rsid w:val="00CA1CE5"/>
    <w:rsid w:val="00CB3CE4"/>
    <w:rsid w:val="00CC015C"/>
    <w:rsid w:val="00CC3D43"/>
    <w:rsid w:val="00D01365"/>
    <w:rsid w:val="00D119C8"/>
    <w:rsid w:val="00D64A6A"/>
    <w:rsid w:val="00DA4522"/>
    <w:rsid w:val="00DF6C8E"/>
    <w:rsid w:val="00E36AF8"/>
    <w:rsid w:val="00E75CBB"/>
    <w:rsid w:val="00E91976"/>
    <w:rsid w:val="00E93646"/>
    <w:rsid w:val="00EA5B2B"/>
    <w:rsid w:val="00F32E73"/>
    <w:rsid w:val="00F333B9"/>
    <w:rsid w:val="00F40C90"/>
    <w:rsid w:val="00F9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DFED4E-8E18-4269-BD51-46525432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668C"/>
    <w:pPr>
      <w:widowControl w:val="0"/>
      <w:tabs>
        <w:tab w:val="left" w:pos="709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69668C"/>
    <w:rPr>
      <w:color w:val="0000FF"/>
      <w:u w:val="single"/>
      <w:lang w:val="en-US" w:eastAsia="en-US" w:bidi="en-US"/>
    </w:rPr>
  </w:style>
  <w:style w:type="paragraph" w:styleId="NoSpacing">
    <w:name w:val="No Spacing"/>
    <w:qFormat/>
    <w:rsid w:val="0069668C"/>
    <w:pPr>
      <w:tabs>
        <w:tab w:val="left" w:pos="720"/>
      </w:tabs>
      <w:suppressAutoHyphens/>
      <w:spacing w:after="0" w:line="100" w:lineRule="atLeast"/>
    </w:pPr>
    <w:rPr>
      <w:rFonts w:ascii="Calibri" w:eastAsia="WenQuanYi Micro Hei" w:hAnsi="Calibri" w:cs="Calibri"/>
      <w:color w:val="00000A"/>
    </w:rPr>
  </w:style>
  <w:style w:type="paragraph" w:styleId="Header">
    <w:name w:val="header"/>
    <w:basedOn w:val="Normal"/>
    <w:link w:val="HeaderChar"/>
    <w:uiPriority w:val="99"/>
    <w:unhideWhenUsed/>
    <w:rsid w:val="0069668C"/>
    <w:pPr>
      <w:tabs>
        <w:tab w:val="clear" w:pos="709"/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9668C"/>
    <w:rPr>
      <w:rFonts w:ascii="Times New Roman" w:eastAsia="WenQuanYi Micro Hei" w:hAnsi="Times New Roman" w:cs="Mangal"/>
      <w:color w:val="00000A"/>
      <w:sz w:val="24"/>
      <w:szCs w:val="21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9668C"/>
    <w:pPr>
      <w:tabs>
        <w:tab w:val="clear" w:pos="709"/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9668C"/>
    <w:rPr>
      <w:rFonts w:ascii="Times New Roman" w:eastAsia="WenQuanYi Micro Hei" w:hAnsi="Times New Roman" w:cs="Mangal"/>
      <w:color w:val="00000A"/>
      <w:sz w:val="24"/>
      <w:szCs w:val="21"/>
      <w:lang w:val="en-GB" w:eastAsia="zh-CN" w:bidi="hi-IN"/>
    </w:rPr>
  </w:style>
  <w:style w:type="character" w:styleId="Hyperlink">
    <w:name w:val="Hyperlink"/>
    <w:basedOn w:val="DefaultParagraphFont"/>
    <w:uiPriority w:val="99"/>
    <w:unhideWhenUsed/>
    <w:rsid w:val="00E919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FE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FE1"/>
    <w:rPr>
      <w:rFonts w:ascii="Tahoma" w:eastAsia="WenQuanYi Micro Hei" w:hAnsi="Tahoma" w:cs="Mangal"/>
      <w:color w:val="00000A"/>
      <w:sz w:val="16"/>
      <w:szCs w:val="14"/>
      <w:lang w:val="en-GB" w:eastAsia="zh-CN" w:bidi="hi-IN"/>
    </w:rPr>
  </w:style>
  <w:style w:type="paragraph" w:styleId="ListParagraph">
    <w:name w:val="List Paragraph"/>
    <w:basedOn w:val="Normal"/>
    <w:qFormat/>
    <w:rsid w:val="00150FE1"/>
    <w:pPr>
      <w:widowControl/>
      <w:tabs>
        <w:tab w:val="clear" w:pos="709"/>
      </w:tabs>
      <w:suppressAutoHyphens w:val="0"/>
      <w:spacing w:after="0" w:line="240" w:lineRule="auto"/>
      <w:ind w:left="720"/>
    </w:pPr>
    <w:rPr>
      <w:rFonts w:ascii="Trebuchet MS" w:eastAsia="Times New Roman" w:hAnsi="Trebuchet MS" w:cs="Times New Roman"/>
      <w:color w:val="auto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joy@bristolrefugeeright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Joy</cp:lastModifiedBy>
  <cp:revision>3</cp:revision>
  <cp:lastPrinted>2019-05-16T14:37:00Z</cp:lastPrinted>
  <dcterms:created xsi:type="dcterms:W3CDTF">2019-05-21T13:02:00Z</dcterms:created>
  <dcterms:modified xsi:type="dcterms:W3CDTF">2019-05-21T13:25:00Z</dcterms:modified>
</cp:coreProperties>
</file>