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10" w:rsidRDefault="00BF20D9" w:rsidP="00A90210">
      <w:pPr>
        <w:pStyle w:val="NoSpacing"/>
        <w:ind w:left="-284"/>
        <w:jc w:val="center"/>
        <w:rPr>
          <w:rFonts w:ascii="Arial" w:hAnsi="Arial" w:cs="Arial"/>
          <w:b/>
          <w:color w:val="C00000"/>
          <w:sz w:val="48"/>
          <w:szCs w:val="48"/>
          <w:lang w:val="en-GB"/>
        </w:rPr>
      </w:pPr>
      <w:r>
        <w:rPr>
          <w:rFonts w:ascii="Arial" w:hAnsi="Arial" w:cs="Arial"/>
          <w:b/>
          <w:color w:val="C00000"/>
          <w:sz w:val="48"/>
          <w:szCs w:val="48"/>
          <w:lang w:val="en-GB"/>
        </w:rPr>
        <w:t>Early Years Support</w:t>
      </w:r>
    </w:p>
    <w:p w:rsidR="00A90210" w:rsidRPr="00F2723A" w:rsidRDefault="00A90210" w:rsidP="00A90210">
      <w:pPr>
        <w:pStyle w:val="ListParagraph"/>
        <w:rPr>
          <w:rFonts w:ascii="Arial" w:hAnsi="Arial"/>
        </w:rPr>
      </w:pPr>
    </w:p>
    <w:p w:rsidR="00AB4963" w:rsidRDefault="00AB4963" w:rsidP="00A90210">
      <w:pPr>
        <w:ind w:left="-360" w:right="-334"/>
        <w:jc w:val="both"/>
        <w:rPr>
          <w:rFonts w:ascii="Arial" w:hAnsi="Arial"/>
        </w:rPr>
      </w:pPr>
      <w:r>
        <w:rPr>
          <w:rFonts w:ascii="Arial" w:hAnsi="Arial"/>
        </w:rPr>
        <w:t xml:space="preserve">The Bristol Refugee Rights </w:t>
      </w:r>
      <w:r w:rsidR="00CA3140">
        <w:rPr>
          <w:rFonts w:ascii="Arial" w:hAnsi="Arial"/>
        </w:rPr>
        <w:t xml:space="preserve">Early Years Project </w:t>
      </w:r>
      <w:r>
        <w:rPr>
          <w:rFonts w:ascii="Arial" w:hAnsi="Arial"/>
        </w:rPr>
        <w:t xml:space="preserve">provides a warm, welcoming and safe space for the pre-school age children of our members. This allows parents to access all our other services. It also helps children get ready for nursery and school, which can otherwise be quite a shock for children who are new to the UK and may have had a very unsettled time both before and after arriving in the UK. </w:t>
      </w:r>
    </w:p>
    <w:p w:rsidR="00A90210" w:rsidRDefault="00CA3140" w:rsidP="00D14D73">
      <w:pPr>
        <w:ind w:left="-360" w:right="-33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Early Years </w:t>
      </w:r>
      <w:r w:rsidR="0043167A">
        <w:rPr>
          <w:rFonts w:ascii="Arial" w:hAnsi="Arial"/>
        </w:rPr>
        <w:t xml:space="preserve">volunteers support the paid staff of the </w:t>
      </w:r>
      <w:r>
        <w:rPr>
          <w:rFonts w:ascii="Arial" w:hAnsi="Arial"/>
        </w:rPr>
        <w:t xml:space="preserve">Project </w:t>
      </w:r>
      <w:r w:rsidR="0043167A">
        <w:rPr>
          <w:rFonts w:ascii="Arial" w:hAnsi="Arial"/>
        </w:rPr>
        <w:t>to ensure that the space is safe and enjoyable for all the children</w:t>
      </w:r>
      <w:r w:rsidR="007B6AA4">
        <w:rPr>
          <w:rFonts w:ascii="Arial" w:hAnsi="Arial"/>
        </w:rPr>
        <w:t>, and allows us to provide more small</w:t>
      </w:r>
      <w:r w:rsidR="00982EFD">
        <w:rPr>
          <w:rFonts w:ascii="Arial" w:hAnsi="Arial"/>
        </w:rPr>
        <w:t>-</w:t>
      </w:r>
      <w:r w:rsidR="007B6AA4">
        <w:rPr>
          <w:rFonts w:ascii="Arial" w:hAnsi="Arial"/>
        </w:rPr>
        <w:t xml:space="preserve"> group care</w:t>
      </w:r>
      <w:r w:rsidR="0043167A">
        <w:rPr>
          <w:rFonts w:ascii="Arial" w:hAnsi="Arial"/>
        </w:rPr>
        <w:t xml:space="preserve">. </w:t>
      </w:r>
      <w:r w:rsidR="007B6AA4">
        <w:rPr>
          <w:rFonts w:ascii="Arial" w:hAnsi="Arial"/>
        </w:rPr>
        <w:t>The r</w:t>
      </w:r>
      <w:r w:rsidR="0043167A">
        <w:rPr>
          <w:rFonts w:ascii="Arial" w:hAnsi="Arial"/>
        </w:rPr>
        <w:t xml:space="preserve">ole will include helping with activities like </w:t>
      </w:r>
      <w:r w:rsidR="007B6AA4">
        <w:rPr>
          <w:rFonts w:ascii="Arial" w:hAnsi="Arial"/>
        </w:rPr>
        <w:t>messy play</w:t>
      </w:r>
      <w:r w:rsidR="0043167A">
        <w:rPr>
          <w:rFonts w:ascii="Arial" w:hAnsi="Arial"/>
        </w:rPr>
        <w:t xml:space="preserve">, games and singing, preparing healthy snacks, setting up and packing away the space. </w:t>
      </w:r>
      <w:r>
        <w:rPr>
          <w:rFonts w:ascii="Arial" w:hAnsi="Arial"/>
        </w:rPr>
        <w:t xml:space="preserve">Early Years </w:t>
      </w:r>
      <w:r w:rsidR="0043167A">
        <w:rPr>
          <w:rFonts w:ascii="Arial" w:hAnsi="Arial"/>
        </w:rPr>
        <w:t xml:space="preserve">volunteers are supervised at all times by </w:t>
      </w:r>
      <w:r w:rsidR="005B252C">
        <w:rPr>
          <w:rFonts w:ascii="Arial" w:hAnsi="Arial"/>
        </w:rPr>
        <w:t>Early Years</w:t>
      </w:r>
      <w:r>
        <w:rPr>
          <w:rFonts w:ascii="Arial" w:hAnsi="Arial"/>
        </w:rPr>
        <w:t xml:space="preserve"> </w:t>
      </w:r>
      <w:r w:rsidR="0043167A">
        <w:rPr>
          <w:rFonts w:ascii="Arial" w:hAnsi="Arial"/>
        </w:rPr>
        <w:t xml:space="preserve">staff. </w:t>
      </w:r>
    </w:p>
    <w:p w:rsidR="00A90210" w:rsidRDefault="00A90210" w:rsidP="00A90210">
      <w:pPr>
        <w:pStyle w:val="NoSpacing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are looking for someone who: </w:t>
      </w:r>
    </w:p>
    <w:p w:rsidR="00A90210" w:rsidRDefault="00A90210" w:rsidP="00A90210">
      <w:pPr>
        <w:pStyle w:val="NoSpacing"/>
        <w:numPr>
          <w:ilvl w:val="0"/>
          <w:numId w:val="3"/>
        </w:numPr>
        <w:tabs>
          <w:tab w:val="clear" w:pos="720"/>
        </w:tabs>
        <w:ind w:left="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previous experience </w:t>
      </w:r>
      <w:r w:rsidR="00D14D73">
        <w:rPr>
          <w:rFonts w:ascii="Arial" w:hAnsi="Arial" w:cs="Arial"/>
          <w:sz w:val="24"/>
          <w:szCs w:val="24"/>
        </w:rPr>
        <w:t>working with early years</w:t>
      </w:r>
    </w:p>
    <w:p w:rsidR="00A90210" w:rsidRDefault="00A90210" w:rsidP="00A90210">
      <w:pPr>
        <w:pStyle w:val="NoSpacing"/>
        <w:numPr>
          <w:ilvl w:val="0"/>
          <w:numId w:val="3"/>
        </w:numPr>
        <w:tabs>
          <w:tab w:val="clear" w:pos="720"/>
        </w:tabs>
        <w:ind w:left="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Welcomes the opportunity to work as part of a diverse volunteer team at BRR</w:t>
      </w:r>
    </w:p>
    <w:p w:rsidR="00A90210" w:rsidRPr="0000668D" w:rsidRDefault="00A90210" w:rsidP="00A90210">
      <w:pPr>
        <w:pStyle w:val="NoSpacing"/>
        <w:numPr>
          <w:ilvl w:val="0"/>
          <w:numId w:val="3"/>
        </w:numPr>
        <w:tabs>
          <w:tab w:val="clear" w:pos="720"/>
        </w:tabs>
        <w:ind w:lef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  <w:lang w:val="en-GB"/>
        </w:rPr>
        <w:t>helpful, patient and have a positive approach to resolving problems</w:t>
      </w:r>
    </w:p>
    <w:p w:rsidR="00A90210" w:rsidRDefault="00A90210" w:rsidP="00A90210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:rsidR="00A90210" w:rsidRDefault="00A90210" w:rsidP="00A90210">
      <w:pPr>
        <w:pStyle w:val="NoSpacing"/>
        <w:ind w:left="-284" w:right="-2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Volunteers need to be:</w:t>
      </w:r>
    </w:p>
    <w:p w:rsidR="00A90210" w:rsidRPr="00D968CC" w:rsidRDefault="00A90210" w:rsidP="00D968CC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 w:rsidRPr="00D968CC">
        <w:rPr>
          <w:rFonts w:ascii="Arial" w:hAnsi="Arial" w:cs="Arial"/>
          <w:sz w:val="24"/>
          <w:szCs w:val="24"/>
        </w:rPr>
        <w:t xml:space="preserve">Available </w:t>
      </w:r>
      <w:r w:rsidR="00D968CC" w:rsidRPr="00D968CC">
        <w:rPr>
          <w:rFonts w:ascii="Arial" w:hAnsi="Arial" w:cs="Arial"/>
          <w:sz w:val="24"/>
          <w:szCs w:val="24"/>
        </w:rPr>
        <w:t xml:space="preserve">either on </w:t>
      </w:r>
      <w:r w:rsidR="00BF20D9" w:rsidRPr="00D968CC">
        <w:rPr>
          <w:rFonts w:ascii="Arial" w:hAnsi="Arial" w:cs="Arial"/>
          <w:sz w:val="24"/>
          <w:szCs w:val="24"/>
        </w:rPr>
        <w:t>Tues</w:t>
      </w:r>
      <w:r w:rsidR="00D968CC" w:rsidRPr="00D968CC">
        <w:rPr>
          <w:rFonts w:ascii="Arial" w:hAnsi="Arial" w:cs="Arial"/>
          <w:sz w:val="24"/>
          <w:szCs w:val="24"/>
        </w:rPr>
        <w:t>day</w:t>
      </w:r>
      <w:r w:rsidR="00BF20D9" w:rsidRPr="00D968CC">
        <w:rPr>
          <w:rFonts w:ascii="Arial" w:hAnsi="Arial" w:cs="Arial"/>
          <w:sz w:val="24"/>
          <w:szCs w:val="24"/>
        </w:rPr>
        <w:t xml:space="preserve">, </w:t>
      </w:r>
      <w:r w:rsidR="00D968CC" w:rsidRPr="00D968CC">
        <w:rPr>
          <w:rFonts w:ascii="Arial" w:hAnsi="Arial" w:cs="Arial"/>
          <w:sz w:val="24"/>
          <w:szCs w:val="24"/>
        </w:rPr>
        <w:t>Wednesday</w:t>
      </w:r>
      <w:r w:rsidR="00BF20D9" w:rsidRPr="00D968CC">
        <w:rPr>
          <w:rFonts w:ascii="Arial" w:hAnsi="Arial" w:cs="Arial"/>
          <w:sz w:val="24"/>
          <w:szCs w:val="24"/>
        </w:rPr>
        <w:t>, Thurs</w:t>
      </w:r>
      <w:r w:rsidR="00D968CC" w:rsidRPr="00D968CC">
        <w:rPr>
          <w:rFonts w:ascii="Arial" w:hAnsi="Arial" w:cs="Arial"/>
          <w:sz w:val="24"/>
          <w:szCs w:val="24"/>
        </w:rPr>
        <w:t>day</w:t>
      </w:r>
      <w:r w:rsidR="00BF20D9" w:rsidRPr="00D968CC">
        <w:rPr>
          <w:rFonts w:ascii="Arial" w:hAnsi="Arial" w:cs="Arial"/>
          <w:sz w:val="24"/>
          <w:szCs w:val="24"/>
        </w:rPr>
        <w:t xml:space="preserve"> or Friday</w:t>
      </w:r>
      <w:r w:rsidR="00A102C0">
        <w:rPr>
          <w:rFonts w:ascii="Arial" w:hAnsi="Arial" w:cs="Arial"/>
          <w:sz w:val="24"/>
          <w:szCs w:val="24"/>
        </w:rPr>
        <w:t xml:space="preserve"> from 9:</w:t>
      </w:r>
      <w:r w:rsidR="00DD2C33" w:rsidRPr="00D968CC">
        <w:rPr>
          <w:rFonts w:ascii="Arial" w:hAnsi="Arial" w:cs="Arial"/>
          <w:sz w:val="24"/>
          <w:szCs w:val="24"/>
        </w:rPr>
        <w:t>1</w:t>
      </w:r>
      <w:r w:rsidR="00AA2417" w:rsidRPr="00D968CC">
        <w:rPr>
          <w:rFonts w:ascii="Arial" w:hAnsi="Arial" w:cs="Arial"/>
          <w:sz w:val="24"/>
          <w:szCs w:val="24"/>
        </w:rPr>
        <w:t xml:space="preserve">5 </w:t>
      </w:r>
      <w:r w:rsidRPr="00D968CC">
        <w:rPr>
          <w:rFonts w:ascii="Arial" w:hAnsi="Arial" w:cs="Arial"/>
          <w:sz w:val="24"/>
          <w:szCs w:val="24"/>
        </w:rPr>
        <w:t>am</w:t>
      </w:r>
      <w:r w:rsidR="00A102C0">
        <w:rPr>
          <w:rFonts w:ascii="Arial" w:hAnsi="Arial" w:cs="Arial"/>
          <w:sz w:val="24"/>
          <w:szCs w:val="24"/>
        </w:rPr>
        <w:t xml:space="preserve"> until</w:t>
      </w:r>
      <w:r w:rsidR="00D968CC" w:rsidRPr="00D968CC">
        <w:rPr>
          <w:rFonts w:ascii="Arial" w:hAnsi="Arial" w:cs="Arial"/>
          <w:sz w:val="24"/>
          <w:szCs w:val="24"/>
        </w:rPr>
        <w:t xml:space="preserve"> 1:15 pm </w:t>
      </w:r>
      <w:r w:rsidR="00A102C0">
        <w:rPr>
          <w:rFonts w:ascii="Arial" w:hAnsi="Arial" w:cs="Arial"/>
          <w:sz w:val="24"/>
          <w:szCs w:val="24"/>
        </w:rPr>
        <w:t>(2:</w:t>
      </w:r>
      <w:r w:rsidR="00982EFD" w:rsidRPr="00D968CC">
        <w:rPr>
          <w:rFonts w:ascii="Arial" w:hAnsi="Arial" w:cs="Arial"/>
          <w:sz w:val="24"/>
          <w:szCs w:val="24"/>
        </w:rPr>
        <w:t>00</w:t>
      </w:r>
      <w:r w:rsidR="00D968CC" w:rsidRPr="00D968CC">
        <w:rPr>
          <w:rFonts w:ascii="Arial" w:hAnsi="Arial" w:cs="Arial"/>
          <w:sz w:val="24"/>
          <w:szCs w:val="24"/>
        </w:rPr>
        <w:t xml:space="preserve"> </w:t>
      </w:r>
      <w:r w:rsidR="00982EFD" w:rsidRPr="00D968CC">
        <w:rPr>
          <w:rFonts w:ascii="Arial" w:hAnsi="Arial" w:cs="Arial"/>
          <w:sz w:val="24"/>
          <w:szCs w:val="24"/>
        </w:rPr>
        <w:t>pm on Thursday)</w:t>
      </w:r>
    </w:p>
    <w:p w:rsidR="00A90210" w:rsidRDefault="00A90210" w:rsidP="00A90210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Able to make </w:t>
      </w:r>
      <w:r w:rsidR="00BF20D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months commitment to the role</w:t>
      </w:r>
    </w:p>
    <w:p w:rsidR="00A90210" w:rsidRDefault="00A90210" w:rsidP="00A90210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Committed to attending training and occasional meetings</w:t>
      </w:r>
    </w:p>
    <w:p w:rsidR="00A90210" w:rsidRDefault="00A90210" w:rsidP="00A90210">
      <w:pPr>
        <w:pStyle w:val="NoSpacing"/>
        <w:tabs>
          <w:tab w:val="clear" w:pos="720"/>
        </w:tabs>
        <w:ind w:left="-284" w:right="-252"/>
        <w:jc w:val="both"/>
        <w:rPr>
          <w:rFonts w:ascii="Arial" w:hAnsi="Arial" w:cs="Arial"/>
          <w:sz w:val="24"/>
          <w:szCs w:val="24"/>
        </w:rPr>
      </w:pPr>
    </w:p>
    <w:p w:rsidR="00A90210" w:rsidRDefault="00A90210" w:rsidP="00A90210">
      <w:pPr>
        <w:pStyle w:val="NoSpacing"/>
        <w:ind w:left="-284" w:right="-252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Volunteers will get from this role:</w:t>
      </w:r>
    </w:p>
    <w:p w:rsidR="00A90210" w:rsidRDefault="00A90210" w:rsidP="00A90210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To play a key part in a vibrant and supportive community</w:t>
      </w:r>
    </w:p>
    <w:p w:rsidR="00A90210" w:rsidRDefault="00A90210" w:rsidP="00A90210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Knowledge of other services that exist to support ASR’s in Bristol</w:t>
      </w:r>
    </w:p>
    <w:p w:rsidR="00A90210" w:rsidRDefault="00A90210" w:rsidP="00A90210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A rewarding experience of working with people </w:t>
      </w:r>
      <w:r w:rsidR="0043167A">
        <w:rPr>
          <w:rFonts w:ascii="Arial" w:hAnsi="Arial" w:cs="Arial"/>
          <w:sz w:val="24"/>
          <w:lang w:val="en-GB"/>
        </w:rPr>
        <w:t>from all across the world</w:t>
      </w:r>
    </w:p>
    <w:p w:rsidR="00A90210" w:rsidRDefault="00A90210" w:rsidP="00A90210">
      <w:pPr>
        <w:pStyle w:val="NoSpacing"/>
        <w:tabs>
          <w:tab w:val="clear" w:pos="720"/>
        </w:tabs>
        <w:ind w:left="-284" w:right="-252"/>
        <w:jc w:val="both"/>
        <w:rPr>
          <w:rFonts w:ascii="Arial" w:hAnsi="Arial" w:cs="Arial"/>
          <w:sz w:val="24"/>
          <w:szCs w:val="24"/>
        </w:rPr>
      </w:pPr>
    </w:p>
    <w:p w:rsidR="00A90210" w:rsidRDefault="00A90210" w:rsidP="00A90210">
      <w:pPr>
        <w:pStyle w:val="NoSpacing"/>
        <w:ind w:left="-284" w:right="-2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we provide:</w:t>
      </w:r>
    </w:p>
    <w:p w:rsidR="00A90210" w:rsidRDefault="00A90210" w:rsidP="00A90210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induction and ongoing relevant training for your role</w:t>
      </w:r>
      <w:r w:rsidR="007B6AA4">
        <w:rPr>
          <w:rFonts w:ascii="Arial" w:hAnsi="Arial" w:cs="Arial"/>
          <w:sz w:val="24"/>
          <w:szCs w:val="24"/>
        </w:rPr>
        <w:t>, including safeguarding training</w:t>
      </w:r>
    </w:p>
    <w:p w:rsidR="00A90210" w:rsidRDefault="00A90210" w:rsidP="00A90210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Specific training related </w:t>
      </w:r>
      <w:r w:rsidR="00D14D73">
        <w:rPr>
          <w:rFonts w:ascii="Arial" w:hAnsi="Arial" w:cs="Arial"/>
          <w:sz w:val="24"/>
          <w:szCs w:val="24"/>
        </w:rPr>
        <w:t>early years in a the context of asylum seeking</w:t>
      </w:r>
    </w:p>
    <w:p w:rsidR="00A90210" w:rsidRDefault="00A90210" w:rsidP="00A90210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volunteer meetings and support.</w:t>
      </w:r>
    </w:p>
    <w:p w:rsidR="00A90210" w:rsidRDefault="00A90210" w:rsidP="00A90210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References after a suitable period of volunteering experience</w:t>
      </w:r>
    </w:p>
    <w:p w:rsidR="0063537C" w:rsidRPr="00150FE1" w:rsidRDefault="00A90210" w:rsidP="00A90210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</w:rPr>
      </w:pPr>
      <w:r w:rsidRPr="00CA3140">
        <w:rPr>
          <w:rFonts w:ascii="Arial" w:hAnsi="Arial" w:cs="Arial"/>
          <w:sz w:val="24"/>
          <w:szCs w:val="24"/>
        </w:rPr>
        <w:t>Expenses payments for costs incurred whilst volunteering</w:t>
      </w:r>
    </w:p>
    <w:p w:rsidR="00D14D73" w:rsidRPr="00CA3140" w:rsidRDefault="00D14D73" w:rsidP="005B252C">
      <w:pPr>
        <w:pStyle w:val="NoSpacing"/>
        <w:tabs>
          <w:tab w:val="clear" w:pos="720"/>
        </w:tabs>
        <w:ind w:left="-284" w:right="-252"/>
        <w:jc w:val="both"/>
        <w:rPr>
          <w:rFonts w:ascii="Arial" w:hAnsi="Arial" w:cs="Arial"/>
        </w:rPr>
      </w:pPr>
    </w:p>
    <w:p w:rsidR="00D14D73" w:rsidRPr="00150FE1" w:rsidRDefault="00D14D73" w:rsidP="00D14D73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CA3140">
        <w:rPr>
          <w:rFonts w:ascii="Arial" w:hAnsi="Arial" w:cs="Arial"/>
        </w:rPr>
        <w:t xml:space="preserve">Early Years support </w:t>
      </w:r>
      <w:r>
        <w:rPr>
          <w:rFonts w:ascii="Arial" w:hAnsi="Arial" w:cs="Arial"/>
        </w:rPr>
        <w:t xml:space="preserve">volunteers will be required to undergo an enhanced DBS check. </w:t>
      </w:r>
    </w:p>
    <w:p w:rsidR="0069668C" w:rsidRPr="00DD2C33" w:rsidRDefault="0069668C" w:rsidP="0063537C">
      <w:pPr>
        <w:tabs>
          <w:tab w:val="clear" w:pos="709"/>
          <w:tab w:val="left" w:pos="3870"/>
        </w:tabs>
        <w:rPr>
          <w:sz w:val="16"/>
          <w:szCs w:val="16"/>
        </w:rPr>
      </w:pPr>
    </w:p>
    <w:sectPr w:rsidR="0069668C" w:rsidRPr="00DD2C33" w:rsidSect="00696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435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9A" w:rsidRDefault="00581F9A" w:rsidP="0069668C">
      <w:pPr>
        <w:spacing w:after="0" w:line="240" w:lineRule="auto"/>
      </w:pPr>
      <w:r>
        <w:separator/>
      </w:r>
    </w:p>
  </w:endnote>
  <w:endnote w:type="continuationSeparator" w:id="0">
    <w:p w:rsidR="00581F9A" w:rsidRDefault="00581F9A" w:rsidP="0069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4E" w:rsidRDefault="003C68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443" w:rsidRDefault="00374A1A">
    <w:pPr>
      <w:ind w:left="354"/>
      <w:jc w:val="center"/>
    </w:pPr>
    <w:r>
      <w:rPr>
        <w:rFonts w:ascii="Arial" w:hAnsi="Arial" w:cs="Arial"/>
        <w:color w:val="C00000"/>
      </w:rPr>
      <w:t>For more information, please contact Andrew McCarthy- Volunteer Co-ordinator</w:t>
    </w:r>
  </w:p>
  <w:p w:rsidR="00710443" w:rsidRDefault="00374A1A">
    <w:pPr>
      <w:ind w:left="354"/>
      <w:jc w:val="center"/>
    </w:pPr>
    <w:r>
      <w:rPr>
        <w:rFonts w:ascii="Arial" w:hAnsi="Arial" w:cs="Arial"/>
      </w:rPr>
      <w:t xml:space="preserve">Email: </w:t>
    </w:r>
    <w:hyperlink>
      <w:r>
        <w:rPr>
          <w:rStyle w:val="InternetLink"/>
          <w:rFonts w:ascii="Arial" w:hAnsi="Arial" w:cs="Arial"/>
        </w:rPr>
        <w:t>Andrew@bristolrefugeerights.org</w:t>
      </w:r>
    </w:hyperlink>
    <w:r>
      <w:rPr>
        <w:rFonts w:ascii="Arial" w:hAnsi="Arial" w:cs="Arial"/>
      </w:rPr>
      <w:t xml:space="preserve">  07533719502   </w:t>
    </w:r>
  </w:p>
  <w:p w:rsidR="00710443" w:rsidRDefault="00374A1A">
    <w:pPr>
      <w:ind w:left="354"/>
      <w:jc w:val="center"/>
    </w:pPr>
    <w:r>
      <w:rPr>
        <w:rFonts w:ascii="Arial" w:hAnsi="Arial" w:cs="Arial"/>
      </w:rPr>
      <w:t xml:space="preserve">Bristol Refugee Rights, Assisi Centre, </w:t>
    </w:r>
    <w:proofErr w:type="spellStart"/>
    <w:r>
      <w:rPr>
        <w:rFonts w:ascii="Arial" w:hAnsi="Arial" w:cs="Arial"/>
      </w:rPr>
      <w:t>Lawford's</w:t>
    </w:r>
    <w:proofErr w:type="spellEnd"/>
    <w:r>
      <w:rPr>
        <w:rFonts w:ascii="Arial" w:hAnsi="Arial" w:cs="Arial"/>
      </w:rPr>
      <w:t xml:space="preserve"> Gate, Bristol BS5 0RE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4E" w:rsidRDefault="003C684E" w:rsidP="003C684E">
    <w:pPr>
      <w:spacing w:after="0"/>
      <w:ind w:left="354"/>
      <w:jc w:val="center"/>
      <w:rPr>
        <w:rFonts w:ascii="Arial" w:hAnsi="Arial" w:cs="Arial"/>
        <w:color w:val="C00000"/>
      </w:rPr>
    </w:pPr>
    <w:r>
      <w:rPr>
        <w:rFonts w:ascii="Arial" w:hAnsi="Arial" w:cs="Arial"/>
        <w:color w:val="C00000"/>
      </w:rPr>
      <w:t>For more information, please contact:</w:t>
    </w:r>
  </w:p>
  <w:p w:rsidR="003C684E" w:rsidRDefault="003C684E" w:rsidP="003C684E">
    <w:pPr>
      <w:spacing w:after="0"/>
      <w:ind w:left="354"/>
      <w:jc w:val="center"/>
    </w:pPr>
    <w:r>
      <w:rPr>
        <w:rFonts w:ascii="Arial" w:hAnsi="Arial" w:cs="Arial"/>
        <w:color w:val="C00000"/>
      </w:rPr>
      <w:t xml:space="preserve">Joy </w:t>
    </w:r>
    <w:proofErr w:type="spellStart"/>
    <w:r>
      <w:rPr>
        <w:rFonts w:ascii="Arial" w:hAnsi="Arial" w:cs="Arial"/>
        <w:color w:val="C00000"/>
      </w:rPr>
      <w:t>Kenyah</w:t>
    </w:r>
    <w:proofErr w:type="spellEnd"/>
    <w:r>
      <w:rPr>
        <w:rFonts w:ascii="Arial" w:hAnsi="Arial" w:cs="Arial"/>
        <w:color w:val="C00000"/>
      </w:rPr>
      <w:t xml:space="preserve"> – Volunteer Manager (Maternity Cover)</w:t>
    </w:r>
  </w:p>
  <w:p w:rsidR="003C684E" w:rsidRDefault="003C684E" w:rsidP="003C684E">
    <w:pPr>
      <w:spacing w:after="0"/>
      <w:ind w:left="354"/>
      <w:jc w:val="center"/>
    </w:pPr>
    <w:r>
      <w:rPr>
        <w:rFonts w:ascii="Arial" w:hAnsi="Arial" w:cs="Arial"/>
      </w:rPr>
      <w:t xml:space="preserve">Email: </w:t>
    </w:r>
    <w:hyperlink r:id="rId1" w:history="1">
      <w:r>
        <w:rPr>
          <w:rStyle w:val="Hyperlink"/>
          <w:rFonts w:ascii="Arial" w:hAnsi="Arial" w:cs="Arial"/>
        </w:rPr>
        <w:t>joy@bristolrefugeerights.org</w:t>
      </w:r>
    </w:hyperlink>
    <w:r>
      <w:rPr>
        <w:rFonts w:ascii="Arial" w:hAnsi="Arial" w:cs="Arial"/>
      </w:rPr>
      <w:t xml:space="preserve">  07597 226836 or 0117 9145473 </w:t>
    </w:r>
  </w:p>
  <w:p w:rsidR="003C684E" w:rsidRDefault="003C684E" w:rsidP="003C684E">
    <w:pPr>
      <w:ind w:left="354"/>
      <w:jc w:val="center"/>
    </w:pPr>
    <w:r>
      <w:rPr>
        <w:rFonts w:ascii="Arial" w:hAnsi="Arial" w:cs="Arial"/>
      </w:rPr>
      <w:t xml:space="preserve">Bristol Refugee Rights, SPLC, 94 </w:t>
    </w:r>
    <w:proofErr w:type="spellStart"/>
    <w:r>
      <w:rPr>
        <w:rFonts w:ascii="Arial" w:hAnsi="Arial" w:cs="Arial"/>
      </w:rPr>
      <w:t>Grovesnor</w:t>
    </w:r>
    <w:proofErr w:type="spellEnd"/>
    <w:r>
      <w:rPr>
        <w:rFonts w:ascii="Arial" w:hAnsi="Arial" w:cs="Arial"/>
      </w:rPr>
      <w:t xml:space="preserve"> Rd, BS2 8XJ</w:t>
    </w:r>
  </w:p>
  <w:p w:rsidR="005B252C" w:rsidRDefault="005B252C" w:rsidP="00BF20D9">
    <w:pPr>
      <w:spacing w:after="0"/>
      <w:ind w:left="354"/>
      <w:jc w:val="cen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9A" w:rsidRDefault="00581F9A" w:rsidP="0069668C">
      <w:pPr>
        <w:spacing w:after="0" w:line="240" w:lineRule="auto"/>
      </w:pPr>
      <w:r>
        <w:separator/>
      </w:r>
    </w:p>
  </w:footnote>
  <w:footnote w:type="continuationSeparator" w:id="0">
    <w:p w:rsidR="00581F9A" w:rsidRDefault="00581F9A" w:rsidP="0069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4E" w:rsidRDefault="003C6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B86" w:rsidRDefault="003D5B86" w:rsidP="003D5B86">
    <w:pPr>
      <w:pStyle w:val="Header"/>
      <w:jc w:val="center"/>
    </w:pPr>
  </w:p>
  <w:p w:rsidR="003D5B86" w:rsidRDefault="003D5B86" w:rsidP="003D5B86">
    <w:pPr>
      <w:pStyle w:val="Header"/>
      <w:jc w:val="center"/>
    </w:pPr>
  </w:p>
  <w:p w:rsidR="00452E00" w:rsidRPr="0069668C" w:rsidRDefault="003D5B86" w:rsidP="003D5B86">
    <w:pPr>
      <w:pStyle w:val="Header"/>
      <w:jc w:val="center"/>
    </w:pPr>
    <w:r>
      <w:rPr>
        <w:noProof/>
        <w:lang w:eastAsia="en-GB" w:bidi="ar-SA"/>
      </w:rPr>
      <w:drawing>
        <wp:inline distT="0" distB="0" distL="0" distR="0" wp14:anchorId="490A7C25" wp14:editId="32496B83">
          <wp:extent cx="1463040" cy="987425"/>
          <wp:effectExtent l="0" t="0" r="381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8C" w:rsidRDefault="0069668C" w:rsidP="0069668C">
    <w:pPr>
      <w:pStyle w:val="NoSpacing"/>
      <w:jc w:val="center"/>
    </w:pPr>
  </w:p>
  <w:p w:rsidR="0069668C" w:rsidRDefault="0069668C" w:rsidP="0069668C">
    <w:pPr>
      <w:pStyle w:val="NoSpacing"/>
      <w:jc w:val="center"/>
    </w:pPr>
  </w:p>
  <w:p w:rsidR="0069668C" w:rsidRDefault="00BF20D9" w:rsidP="00BF20D9">
    <w:pPr>
      <w:pStyle w:val="NoSpacing"/>
      <w:jc w:val="center"/>
    </w:pPr>
    <w:r>
      <w:rPr>
        <w:noProof/>
        <w:lang w:val="en-GB" w:eastAsia="en-GB"/>
      </w:rPr>
      <w:drawing>
        <wp:inline distT="0" distB="0" distL="0" distR="0">
          <wp:extent cx="4319016" cy="1438656"/>
          <wp:effectExtent l="0" t="0" r="571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R_Logos_2016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9016" cy="143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3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/>
      </w:rPr>
    </w:lvl>
  </w:abstractNum>
  <w:abstractNum w:abstractNumId="3" w15:restartNumberingAfterBreak="0">
    <w:nsid w:val="04090FB5"/>
    <w:multiLevelType w:val="hybridMultilevel"/>
    <w:tmpl w:val="6C2AE5F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E5355B0"/>
    <w:multiLevelType w:val="hybridMultilevel"/>
    <w:tmpl w:val="AF42030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8C"/>
    <w:rsid w:val="000958C8"/>
    <w:rsid w:val="000D4AC2"/>
    <w:rsid w:val="000F34EB"/>
    <w:rsid w:val="00114F5A"/>
    <w:rsid w:val="00127961"/>
    <w:rsid w:val="00150FE1"/>
    <w:rsid w:val="001C63F2"/>
    <w:rsid w:val="001D48FD"/>
    <w:rsid w:val="001E156F"/>
    <w:rsid w:val="002B1873"/>
    <w:rsid w:val="00342F6B"/>
    <w:rsid w:val="00344BE6"/>
    <w:rsid w:val="00374A1A"/>
    <w:rsid w:val="00382A98"/>
    <w:rsid w:val="003B7583"/>
    <w:rsid w:val="003C684E"/>
    <w:rsid w:val="003D5B86"/>
    <w:rsid w:val="0043167A"/>
    <w:rsid w:val="005436D8"/>
    <w:rsid w:val="005476D6"/>
    <w:rsid w:val="00581F9A"/>
    <w:rsid w:val="005B252C"/>
    <w:rsid w:val="0063537C"/>
    <w:rsid w:val="00665BF9"/>
    <w:rsid w:val="00671CDF"/>
    <w:rsid w:val="00685B90"/>
    <w:rsid w:val="0069560E"/>
    <w:rsid w:val="0069668C"/>
    <w:rsid w:val="007366BD"/>
    <w:rsid w:val="007557BD"/>
    <w:rsid w:val="00780140"/>
    <w:rsid w:val="00785A6A"/>
    <w:rsid w:val="007A76A4"/>
    <w:rsid w:val="007B6AA4"/>
    <w:rsid w:val="007D543E"/>
    <w:rsid w:val="008328EA"/>
    <w:rsid w:val="00883304"/>
    <w:rsid w:val="00982EFD"/>
    <w:rsid w:val="009D4DB5"/>
    <w:rsid w:val="00A102C0"/>
    <w:rsid w:val="00A2067B"/>
    <w:rsid w:val="00A41C64"/>
    <w:rsid w:val="00A90210"/>
    <w:rsid w:val="00AA2417"/>
    <w:rsid w:val="00AB4963"/>
    <w:rsid w:val="00AF1663"/>
    <w:rsid w:val="00BD65B4"/>
    <w:rsid w:val="00BF20D9"/>
    <w:rsid w:val="00C25260"/>
    <w:rsid w:val="00C2540A"/>
    <w:rsid w:val="00CA3140"/>
    <w:rsid w:val="00CA6374"/>
    <w:rsid w:val="00CB3CE4"/>
    <w:rsid w:val="00CC3D43"/>
    <w:rsid w:val="00D14D73"/>
    <w:rsid w:val="00D64A6A"/>
    <w:rsid w:val="00D81EEA"/>
    <w:rsid w:val="00D968CC"/>
    <w:rsid w:val="00DA4522"/>
    <w:rsid w:val="00DD2C33"/>
    <w:rsid w:val="00DF6C8E"/>
    <w:rsid w:val="00E333B6"/>
    <w:rsid w:val="00E75CBB"/>
    <w:rsid w:val="00E91976"/>
    <w:rsid w:val="00E93646"/>
    <w:rsid w:val="00EA5B2B"/>
    <w:rsid w:val="00F8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AFAB30-6EFF-4AD1-8E27-7E7F5EB2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668C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69668C"/>
    <w:rPr>
      <w:color w:val="0000FF"/>
      <w:u w:val="single"/>
      <w:lang w:val="en-US" w:eastAsia="en-US" w:bidi="en-US"/>
    </w:rPr>
  </w:style>
  <w:style w:type="paragraph" w:styleId="NoSpacing">
    <w:name w:val="No Spacing"/>
    <w:qFormat/>
    <w:rsid w:val="0069668C"/>
    <w:pPr>
      <w:tabs>
        <w:tab w:val="left" w:pos="720"/>
      </w:tabs>
      <w:suppressAutoHyphens/>
      <w:spacing w:after="0" w:line="100" w:lineRule="atLeast"/>
    </w:pPr>
    <w:rPr>
      <w:rFonts w:ascii="Calibri" w:eastAsia="WenQuanYi Micro Hei" w:hAnsi="Calibri" w:cs="Calibri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69668C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9668C"/>
    <w:rPr>
      <w:rFonts w:ascii="Times New Roman" w:eastAsia="WenQuanYi Micro Hei" w:hAnsi="Times New Roman" w:cs="Mangal"/>
      <w:color w:val="00000A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9668C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9668C"/>
    <w:rPr>
      <w:rFonts w:ascii="Times New Roman" w:eastAsia="WenQuanYi Micro Hei" w:hAnsi="Times New Roman" w:cs="Mangal"/>
      <w:color w:val="00000A"/>
      <w:sz w:val="24"/>
      <w:szCs w:val="21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E91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FE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E1"/>
    <w:rPr>
      <w:rFonts w:ascii="Tahoma" w:eastAsia="WenQuanYi Micro Hei" w:hAnsi="Tahoma" w:cs="Mangal"/>
      <w:color w:val="00000A"/>
      <w:sz w:val="16"/>
      <w:szCs w:val="14"/>
      <w:lang w:val="en-GB" w:eastAsia="zh-CN" w:bidi="hi-IN"/>
    </w:rPr>
  </w:style>
  <w:style w:type="paragraph" w:styleId="ListParagraph">
    <w:name w:val="List Paragraph"/>
    <w:basedOn w:val="Normal"/>
    <w:qFormat/>
    <w:rsid w:val="00150FE1"/>
    <w:pPr>
      <w:widowControl/>
      <w:tabs>
        <w:tab w:val="clear" w:pos="709"/>
      </w:tabs>
      <w:suppressAutoHyphens w:val="0"/>
      <w:spacing w:after="0" w:line="240" w:lineRule="auto"/>
      <w:ind w:left="720"/>
    </w:pPr>
    <w:rPr>
      <w:rFonts w:ascii="Trebuchet MS" w:eastAsia="Times New Roman" w:hAnsi="Trebuchet MS" w:cs="Times New Roman"/>
      <w:color w:val="auto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oy@bristolrefugeeright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Joy</cp:lastModifiedBy>
  <cp:revision>3</cp:revision>
  <cp:lastPrinted>2019-05-16T08:41:00Z</cp:lastPrinted>
  <dcterms:created xsi:type="dcterms:W3CDTF">2019-05-21T13:04:00Z</dcterms:created>
  <dcterms:modified xsi:type="dcterms:W3CDTF">2019-05-21T13:23:00Z</dcterms:modified>
</cp:coreProperties>
</file>