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3B6" w:rsidRDefault="00E333B6" w:rsidP="00E333B6">
      <w:pPr>
        <w:pStyle w:val="NoSpacing"/>
        <w:ind w:left="-284"/>
        <w:jc w:val="center"/>
        <w:rPr>
          <w:rFonts w:ascii="Arial" w:hAnsi="Arial" w:cs="Arial"/>
          <w:b/>
          <w:color w:val="C00000"/>
          <w:sz w:val="48"/>
          <w:szCs w:val="48"/>
          <w:lang w:val="en-GB"/>
        </w:rPr>
      </w:pPr>
      <w:r>
        <w:rPr>
          <w:rFonts w:ascii="Arial" w:hAnsi="Arial" w:cs="Arial"/>
          <w:b/>
          <w:color w:val="C00000"/>
          <w:sz w:val="48"/>
          <w:szCs w:val="48"/>
          <w:lang w:val="en-GB"/>
        </w:rPr>
        <w:t>Kitchen Team</w:t>
      </w:r>
    </w:p>
    <w:p w:rsidR="00E333B6" w:rsidRDefault="00E333B6" w:rsidP="00E333B6">
      <w:pPr>
        <w:pStyle w:val="NoSpacing"/>
        <w:ind w:left="-284"/>
        <w:jc w:val="center"/>
        <w:rPr>
          <w:rFonts w:ascii="Arial" w:hAnsi="Arial" w:cs="Arial"/>
          <w:b/>
          <w:color w:val="C00000"/>
          <w:sz w:val="48"/>
          <w:szCs w:val="48"/>
          <w:lang w:val="en-GB"/>
        </w:rPr>
      </w:pPr>
      <w:r>
        <w:rPr>
          <w:rFonts w:ascii="Arial" w:hAnsi="Arial" w:cs="Arial"/>
          <w:b/>
          <w:color w:val="C00000"/>
          <w:sz w:val="48"/>
          <w:szCs w:val="48"/>
          <w:lang w:val="en-GB"/>
        </w:rPr>
        <w:t xml:space="preserve">Volunteer </w:t>
      </w:r>
    </w:p>
    <w:p w:rsidR="00E333B6" w:rsidRDefault="00E333B6" w:rsidP="00E333B6">
      <w:pPr>
        <w:pStyle w:val="NoSpacing"/>
        <w:ind w:left="-284"/>
        <w:rPr>
          <w:rFonts w:ascii="Arial" w:hAnsi="Arial" w:cs="Arial"/>
          <w:sz w:val="16"/>
          <w:szCs w:val="16"/>
          <w:lang w:val="en-GB"/>
        </w:rPr>
      </w:pPr>
    </w:p>
    <w:p w:rsidR="00E333B6" w:rsidRDefault="00E333B6" w:rsidP="00E333B6">
      <w:pPr>
        <w:pStyle w:val="NoSpacing"/>
        <w:ind w:left="-284"/>
        <w:rPr>
          <w:rFonts w:ascii="Arial" w:hAnsi="Arial" w:cs="Arial"/>
          <w:sz w:val="16"/>
          <w:szCs w:val="16"/>
          <w:lang w:val="en-GB"/>
        </w:rPr>
      </w:pPr>
    </w:p>
    <w:p w:rsidR="00E333B6" w:rsidRDefault="00E333B6" w:rsidP="00E333B6">
      <w:pPr>
        <w:pStyle w:val="NoSpacing"/>
        <w:ind w:left="-284"/>
        <w:rPr>
          <w:rFonts w:ascii="Arial" w:hAnsi="Arial" w:cs="Arial"/>
          <w:sz w:val="16"/>
          <w:szCs w:val="16"/>
        </w:rPr>
      </w:pPr>
    </w:p>
    <w:p w:rsidR="00E333B6" w:rsidRDefault="00E333B6" w:rsidP="00E333B6">
      <w:pPr>
        <w:pStyle w:val="NoSpacing"/>
        <w:ind w:left="-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Bristol Refugee Rights run a Welcome Centre at Malcolm X to provide a place of safety and solidarity for asylum seekers and refugees in Bristol. </w:t>
      </w:r>
    </w:p>
    <w:p w:rsidR="00E333B6" w:rsidRDefault="00E333B6" w:rsidP="00E333B6">
      <w:pPr>
        <w:pStyle w:val="NoSpacing"/>
        <w:ind w:left="-284"/>
        <w:jc w:val="both"/>
        <w:rPr>
          <w:rFonts w:ascii="Arial" w:hAnsi="Arial" w:cs="Arial"/>
          <w:sz w:val="24"/>
          <w:szCs w:val="24"/>
        </w:rPr>
      </w:pPr>
    </w:p>
    <w:p w:rsidR="00E333B6" w:rsidRDefault="00E333B6" w:rsidP="00E333B6">
      <w:pPr>
        <w:pStyle w:val="NoSpacing"/>
        <w:ind w:left="-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Key to making th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is social space feel warm and welcoming is a good supply of hot drinks and snacks. We’re looking for someone who can help keep these flowing throughout the day. Being part of the kitchen team is a great way to meet and chat with members and volunteers, while keeping this key aspect of the centre running.  </w:t>
      </w:r>
    </w:p>
    <w:p w:rsidR="00E333B6" w:rsidRDefault="00E333B6" w:rsidP="00E333B6">
      <w:pPr>
        <w:pStyle w:val="NoSpacing"/>
        <w:rPr>
          <w:rFonts w:ascii="Arial" w:hAnsi="Arial" w:cs="Arial"/>
          <w:sz w:val="24"/>
          <w:szCs w:val="24"/>
        </w:rPr>
      </w:pPr>
    </w:p>
    <w:p w:rsidR="00E333B6" w:rsidRDefault="00E333B6" w:rsidP="00E333B6">
      <w:pPr>
        <w:pStyle w:val="NoSpacing"/>
        <w:rPr>
          <w:rFonts w:ascii="Arial" w:hAnsi="Arial" w:cs="Arial"/>
          <w:sz w:val="24"/>
          <w:szCs w:val="24"/>
        </w:rPr>
      </w:pPr>
    </w:p>
    <w:p w:rsidR="00E333B6" w:rsidRDefault="00E333B6" w:rsidP="00E333B6">
      <w:pPr>
        <w:pStyle w:val="NoSpacing"/>
        <w:ind w:left="-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We are looking for someone who: </w:t>
      </w:r>
    </w:p>
    <w:p w:rsidR="00E333B6" w:rsidRDefault="00E333B6" w:rsidP="00E333B6">
      <w:pPr>
        <w:pStyle w:val="NoSpacing"/>
        <w:numPr>
          <w:ilvl w:val="0"/>
          <w:numId w:val="3"/>
        </w:numPr>
        <w:tabs>
          <w:tab w:val="clear" w:pos="720"/>
        </w:tabs>
        <w:ind w:left="0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Is friendly – a smile with your cup of tea or piece of cake makes all the difference!</w:t>
      </w:r>
    </w:p>
    <w:p w:rsidR="00E333B6" w:rsidRDefault="00E333B6" w:rsidP="00E333B6">
      <w:pPr>
        <w:pStyle w:val="NoSpacing"/>
        <w:numPr>
          <w:ilvl w:val="0"/>
          <w:numId w:val="3"/>
        </w:numPr>
        <w:tabs>
          <w:tab w:val="clear" w:pos="720"/>
        </w:tabs>
        <w:ind w:left="0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Welcomes the opportunity to work as part of a diverse volunteer team at BRR. </w:t>
      </w:r>
    </w:p>
    <w:p w:rsidR="00E333B6" w:rsidRDefault="00E333B6" w:rsidP="00E333B6">
      <w:pPr>
        <w:pStyle w:val="NoSpacing"/>
        <w:numPr>
          <w:ilvl w:val="0"/>
          <w:numId w:val="3"/>
        </w:numPr>
        <w:tabs>
          <w:tab w:val="clear" w:pos="720"/>
        </w:tabs>
        <w:ind w:left="0" w:hanging="284"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</w:rPr>
        <w:t>Is willing to help out with all areas of work in the kitchen</w:t>
      </w:r>
    </w:p>
    <w:p w:rsidR="00E333B6" w:rsidRPr="00E93646" w:rsidRDefault="00E333B6" w:rsidP="00E333B6">
      <w:pPr>
        <w:pStyle w:val="NoSpacing"/>
        <w:numPr>
          <w:ilvl w:val="0"/>
          <w:numId w:val="3"/>
        </w:numPr>
        <w:tabs>
          <w:tab w:val="clear" w:pos="720"/>
        </w:tabs>
        <w:ind w:left="0" w:hanging="284"/>
        <w:jc w:val="both"/>
        <w:rPr>
          <w:rFonts w:ascii="Arial" w:hAnsi="Arial" w:cs="Arial"/>
          <w:sz w:val="24"/>
          <w:szCs w:val="24"/>
          <w:lang w:val="en-GB"/>
        </w:rPr>
      </w:pPr>
      <w:r w:rsidRPr="00E93646">
        <w:rPr>
          <w:rFonts w:ascii="Arial" w:hAnsi="Arial" w:cs="Arial"/>
          <w:sz w:val="24"/>
          <w:szCs w:val="24"/>
          <w:lang w:val="en-GB"/>
        </w:rPr>
        <w:t>Has an awareness of health and safety and food hygiene</w:t>
      </w:r>
    </w:p>
    <w:p w:rsidR="00E333B6" w:rsidRDefault="00E333B6" w:rsidP="00E333B6">
      <w:pPr>
        <w:pStyle w:val="NoSpacing"/>
        <w:jc w:val="both"/>
        <w:rPr>
          <w:rFonts w:ascii="Arial" w:hAnsi="Arial" w:cs="Arial"/>
          <w:sz w:val="24"/>
          <w:szCs w:val="24"/>
          <w:lang w:val="en-GB"/>
        </w:rPr>
      </w:pPr>
    </w:p>
    <w:p w:rsidR="00E333B6" w:rsidRDefault="00E333B6" w:rsidP="00E333B6">
      <w:pPr>
        <w:pStyle w:val="NoSpacing"/>
        <w:ind w:left="-284" w:right="-25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Volunteers need to be:</w:t>
      </w:r>
    </w:p>
    <w:p w:rsidR="00E333B6" w:rsidRDefault="00A95E90" w:rsidP="00E333B6">
      <w:pPr>
        <w:pStyle w:val="NoSpacing"/>
        <w:numPr>
          <w:ilvl w:val="0"/>
          <w:numId w:val="1"/>
        </w:numPr>
        <w:tabs>
          <w:tab w:val="clear" w:pos="720"/>
        </w:tabs>
        <w:ind w:left="-284" w:right="-252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Available on Wednesday</w:t>
      </w:r>
      <w:r w:rsidR="00900DBB">
        <w:rPr>
          <w:rFonts w:ascii="Arial" w:hAnsi="Arial" w:cs="Arial"/>
          <w:sz w:val="24"/>
          <w:szCs w:val="24"/>
        </w:rPr>
        <w:t xml:space="preserve"> 9:15 am to 1:15 pm</w:t>
      </w:r>
      <w:r>
        <w:rPr>
          <w:rFonts w:ascii="Arial" w:hAnsi="Arial" w:cs="Arial"/>
          <w:sz w:val="24"/>
          <w:szCs w:val="24"/>
        </w:rPr>
        <w:t xml:space="preserve"> </w:t>
      </w:r>
      <w:r w:rsidR="00900DBB">
        <w:rPr>
          <w:rFonts w:ascii="Arial" w:hAnsi="Arial" w:cs="Arial"/>
          <w:sz w:val="24"/>
          <w:szCs w:val="24"/>
        </w:rPr>
        <w:t>or Thursday from 9:15 am until 3</w:t>
      </w:r>
      <w:r>
        <w:rPr>
          <w:rFonts w:ascii="Arial" w:hAnsi="Arial" w:cs="Arial"/>
          <w:sz w:val="24"/>
          <w:szCs w:val="24"/>
        </w:rPr>
        <w:t>:</w:t>
      </w:r>
      <w:r w:rsidR="00E333B6">
        <w:rPr>
          <w:rFonts w:ascii="Arial" w:hAnsi="Arial" w:cs="Arial"/>
          <w:sz w:val="24"/>
          <w:szCs w:val="24"/>
        </w:rPr>
        <w:t>15</w:t>
      </w:r>
      <w:r w:rsidR="009E6097">
        <w:rPr>
          <w:rFonts w:ascii="Arial" w:hAnsi="Arial" w:cs="Arial"/>
          <w:sz w:val="24"/>
          <w:szCs w:val="24"/>
        </w:rPr>
        <w:t xml:space="preserve"> pm</w:t>
      </w:r>
    </w:p>
    <w:p w:rsidR="00E333B6" w:rsidRDefault="00E333B6" w:rsidP="00E333B6">
      <w:pPr>
        <w:pStyle w:val="NoSpacing"/>
        <w:numPr>
          <w:ilvl w:val="0"/>
          <w:numId w:val="1"/>
        </w:numPr>
        <w:tabs>
          <w:tab w:val="clear" w:pos="720"/>
        </w:tabs>
        <w:ind w:left="-284" w:right="-252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Able to make </w:t>
      </w:r>
      <w:r w:rsidR="000F1F06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 months commitment to the role</w:t>
      </w:r>
    </w:p>
    <w:p w:rsidR="00E333B6" w:rsidRDefault="00E333B6" w:rsidP="00E333B6">
      <w:pPr>
        <w:pStyle w:val="NoSpacing"/>
        <w:numPr>
          <w:ilvl w:val="0"/>
          <w:numId w:val="1"/>
        </w:numPr>
        <w:tabs>
          <w:tab w:val="clear" w:pos="720"/>
        </w:tabs>
        <w:ind w:left="-284" w:right="-252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Committed to attending training and occasional meetings</w:t>
      </w:r>
    </w:p>
    <w:p w:rsidR="00E333B6" w:rsidRDefault="00E333B6" w:rsidP="00E333B6">
      <w:pPr>
        <w:pStyle w:val="NoSpacing"/>
        <w:tabs>
          <w:tab w:val="clear" w:pos="720"/>
        </w:tabs>
        <w:ind w:left="-284" w:right="-252"/>
        <w:jc w:val="both"/>
        <w:rPr>
          <w:rFonts w:ascii="Arial" w:hAnsi="Arial" w:cs="Arial"/>
          <w:sz w:val="24"/>
          <w:szCs w:val="24"/>
        </w:rPr>
      </w:pPr>
    </w:p>
    <w:p w:rsidR="00E333B6" w:rsidRDefault="00E333B6" w:rsidP="00E333B6">
      <w:pPr>
        <w:pStyle w:val="NoSpacing"/>
        <w:ind w:left="-284" w:right="-252"/>
        <w:rPr>
          <w:rFonts w:ascii="Arial" w:hAnsi="Arial" w:cs="Arial"/>
          <w:sz w:val="24"/>
          <w:lang w:val="en-GB"/>
        </w:rPr>
      </w:pPr>
      <w:r>
        <w:rPr>
          <w:rFonts w:ascii="Arial" w:hAnsi="Arial" w:cs="Arial"/>
          <w:b/>
          <w:sz w:val="24"/>
          <w:szCs w:val="24"/>
        </w:rPr>
        <w:t>Volunteers will get from this role:</w:t>
      </w:r>
    </w:p>
    <w:p w:rsidR="00E333B6" w:rsidRDefault="00E333B6" w:rsidP="00E333B6">
      <w:pPr>
        <w:pStyle w:val="NoSpacing"/>
        <w:numPr>
          <w:ilvl w:val="0"/>
          <w:numId w:val="1"/>
        </w:numPr>
        <w:tabs>
          <w:tab w:val="clear" w:pos="720"/>
        </w:tabs>
        <w:ind w:left="-284" w:right="-252" w:firstLine="0"/>
        <w:jc w:val="both"/>
        <w:rPr>
          <w:rFonts w:ascii="Arial" w:hAnsi="Arial" w:cs="Arial"/>
          <w:sz w:val="24"/>
          <w:lang w:val="en-GB"/>
        </w:rPr>
      </w:pPr>
      <w:r>
        <w:rPr>
          <w:rFonts w:ascii="Arial" w:hAnsi="Arial" w:cs="Arial"/>
          <w:sz w:val="24"/>
          <w:lang w:val="en-GB"/>
        </w:rPr>
        <w:t>To play a key part in a vibrant and supportive community</w:t>
      </w:r>
    </w:p>
    <w:p w:rsidR="00E333B6" w:rsidRDefault="00E333B6" w:rsidP="00E333B6">
      <w:pPr>
        <w:pStyle w:val="NoSpacing"/>
        <w:numPr>
          <w:ilvl w:val="0"/>
          <w:numId w:val="1"/>
        </w:numPr>
        <w:tabs>
          <w:tab w:val="clear" w:pos="720"/>
        </w:tabs>
        <w:ind w:left="-284" w:right="-252" w:firstLine="0"/>
        <w:jc w:val="both"/>
        <w:rPr>
          <w:rFonts w:ascii="Arial" w:hAnsi="Arial" w:cs="Arial"/>
          <w:sz w:val="24"/>
          <w:lang w:val="en-GB"/>
        </w:rPr>
      </w:pPr>
      <w:r>
        <w:rPr>
          <w:rFonts w:ascii="Arial" w:hAnsi="Arial" w:cs="Arial"/>
          <w:sz w:val="24"/>
          <w:lang w:val="en-GB"/>
        </w:rPr>
        <w:t>Work with Asylum Seekers and Refugees</w:t>
      </w:r>
    </w:p>
    <w:p w:rsidR="00E333B6" w:rsidRDefault="00E333B6" w:rsidP="00E333B6">
      <w:pPr>
        <w:pStyle w:val="NoSpacing"/>
        <w:numPr>
          <w:ilvl w:val="0"/>
          <w:numId w:val="1"/>
        </w:numPr>
        <w:tabs>
          <w:tab w:val="clear" w:pos="720"/>
        </w:tabs>
        <w:ind w:left="-284" w:right="-252" w:firstLine="0"/>
        <w:jc w:val="both"/>
        <w:rPr>
          <w:rFonts w:ascii="Arial" w:hAnsi="Arial" w:cs="Arial"/>
          <w:sz w:val="24"/>
          <w:lang w:val="en-GB"/>
        </w:rPr>
      </w:pPr>
      <w:r>
        <w:rPr>
          <w:rFonts w:ascii="Arial" w:hAnsi="Arial" w:cs="Arial"/>
          <w:sz w:val="24"/>
          <w:lang w:val="en-GB"/>
        </w:rPr>
        <w:t>Knowledge of other services that exist to support ASR’s in Bristol</w:t>
      </w:r>
    </w:p>
    <w:p w:rsidR="00E333B6" w:rsidRDefault="00E333B6" w:rsidP="00E333B6">
      <w:pPr>
        <w:pStyle w:val="NoSpacing"/>
        <w:numPr>
          <w:ilvl w:val="0"/>
          <w:numId w:val="1"/>
        </w:numPr>
        <w:tabs>
          <w:tab w:val="clear" w:pos="720"/>
        </w:tabs>
        <w:ind w:left="-284" w:right="-252" w:firstLine="0"/>
        <w:jc w:val="both"/>
        <w:rPr>
          <w:rFonts w:ascii="Arial" w:hAnsi="Arial" w:cs="Arial"/>
          <w:sz w:val="24"/>
          <w:lang w:val="en-GB"/>
        </w:rPr>
      </w:pPr>
      <w:r>
        <w:rPr>
          <w:rFonts w:ascii="Arial" w:hAnsi="Arial" w:cs="Arial"/>
          <w:sz w:val="24"/>
          <w:lang w:val="en-GB"/>
        </w:rPr>
        <w:t>Experience of working in a busy community kitchen</w:t>
      </w:r>
    </w:p>
    <w:p w:rsidR="00E333B6" w:rsidRDefault="00E333B6" w:rsidP="00E333B6">
      <w:pPr>
        <w:pStyle w:val="NoSpacing"/>
        <w:numPr>
          <w:ilvl w:val="0"/>
          <w:numId w:val="1"/>
        </w:numPr>
        <w:tabs>
          <w:tab w:val="clear" w:pos="720"/>
        </w:tabs>
        <w:ind w:left="0" w:right="-252" w:hanging="284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lang w:val="en-GB"/>
        </w:rPr>
        <w:t>The opportunity to meet and form friendships with people from all over the world</w:t>
      </w:r>
    </w:p>
    <w:p w:rsidR="00E333B6" w:rsidRDefault="00E333B6" w:rsidP="00E333B6">
      <w:pPr>
        <w:pStyle w:val="NoSpacing"/>
        <w:tabs>
          <w:tab w:val="clear" w:pos="720"/>
        </w:tabs>
        <w:ind w:left="-284" w:right="-252"/>
        <w:jc w:val="both"/>
        <w:rPr>
          <w:rFonts w:ascii="Arial" w:hAnsi="Arial" w:cs="Arial"/>
          <w:sz w:val="24"/>
          <w:szCs w:val="24"/>
        </w:rPr>
      </w:pPr>
    </w:p>
    <w:p w:rsidR="00E333B6" w:rsidRDefault="00E333B6" w:rsidP="00E333B6">
      <w:pPr>
        <w:pStyle w:val="NoSpacing"/>
        <w:ind w:left="-284" w:right="-25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What we provide:</w:t>
      </w:r>
    </w:p>
    <w:p w:rsidR="00E333B6" w:rsidRDefault="00E333B6" w:rsidP="00E333B6">
      <w:pPr>
        <w:pStyle w:val="NoSpacing"/>
        <w:numPr>
          <w:ilvl w:val="0"/>
          <w:numId w:val="2"/>
        </w:numPr>
        <w:tabs>
          <w:tab w:val="clear" w:pos="720"/>
        </w:tabs>
        <w:ind w:left="-284" w:right="-252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 induction and ongoing relevant training for your role.</w:t>
      </w:r>
    </w:p>
    <w:p w:rsidR="00E333B6" w:rsidRDefault="00E333B6" w:rsidP="00E333B6">
      <w:pPr>
        <w:pStyle w:val="NoSpacing"/>
        <w:numPr>
          <w:ilvl w:val="0"/>
          <w:numId w:val="2"/>
        </w:numPr>
        <w:tabs>
          <w:tab w:val="clear" w:pos="720"/>
        </w:tabs>
        <w:ind w:left="-284" w:right="-252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Regular volunteer meetings and support.</w:t>
      </w:r>
    </w:p>
    <w:p w:rsidR="00E333B6" w:rsidRDefault="00E333B6" w:rsidP="00E333B6">
      <w:pPr>
        <w:pStyle w:val="NoSpacing"/>
        <w:numPr>
          <w:ilvl w:val="0"/>
          <w:numId w:val="2"/>
        </w:numPr>
        <w:tabs>
          <w:tab w:val="clear" w:pos="720"/>
        </w:tabs>
        <w:ind w:left="-284" w:right="-252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References after a suitable period of volunteering experience</w:t>
      </w:r>
    </w:p>
    <w:p w:rsidR="00E333B6" w:rsidRDefault="00E333B6" w:rsidP="00E333B6">
      <w:pPr>
        <w:pStyle w:val="NoSpacing"/>
        <w:numPr>
          <w:ilvl w:val="0"/>
          <w:numId w:val="2"/>
        </w:numPr>
        <w:tabs>
          <w:tab w:val="clear" w:pos="720"/>
        </w:tabs>
        <w:ind w:left="-284" w:right="-252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opportunity to meet and form friendships with people from all over the world</w:t>
      </w:r>
    </w:p>
    <w:p w:rsidR="00E333B6" w:rsidRDefault="00E333B6" w:rsidP="00E333B6">
      <w:pPr>
        <w:pStyle w:val="NoSpacing"/>
        <w:numPr>
          <w:ilvl w:val="0"/>
          <w:numId w:val="2"/>
        </w:numPr>
        <w:tabs>
          <w:tab w:val="clear" w:pos="720"/>
        </w:tabs>
        <w:ind w:left="-284" w:right="-252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Training in the UK Asylum process and other informal training opportunities </w:t>
      </w:r>
    </w:p>
    <w:p w:rsidR="0069668C" w:rsidRPr="00E333B6" w:rsidRDefault="00E333B6" w:rsidP="00E333B6">
      <w:pPr>
        <w:pStyle w:val="NoSpacing"/>
        <w:numPr>
          <w:ilvl w:val="0"/>
          <w:numId w:val="2"/>
        </w:numPr>
        <w:tabs>
          <w:tab w:val="clear" w:pos="720"/>
        </w:tabs>
        <w:ind w:left="-284" w:right="-252" w:firstLine="0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Expenses payments for costs incurred whilst volunteering</w:t>
      </w:r>
    </w:p>
    <w:sectPr w:rsidR="0069668C" w:rsidRPr="00E333B6" w:rsidSect="0069668C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40" w:right="1440" w:bottom="1440" w:left="1440" w:header="0" w:footer="435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3355" w:rsidRDefault="00CA3355" w:rsidP="0069668C">
      <w:pPr>
        <w:spacing w:after="0" w:line="240" w:lineRule="auto"/>
      </w:pPr>
      <w:r>
        <w:separator/>
      </w:r>
    </w:p>
  </w:endnote>
  <w:endnote w:type="continuationSeparator" w:id="0">
    <w:p w:rsidR="00CA3355" w:rsidRDefault="00CA3355" w:rsidP="006966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enQuanYi Micro Hei">
    <w:altName w:val="Times New Roman"/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0443" w:rsidRDefault="00374A1A">
    <w:pPr>
      <w:ind w:left="354"/>
      <w:jc w:val="center"/>
    </w:pPr>
    <w:r>
      <w:rPr>
        <w:rFonts w:ascii="Arial" w:hAnsi="Arial" w:cs="Arial"/>
        <w:color w:val="C00000"/>
      </w:rPr>
      <w:t>For more information, please contact Andrew McCarthy- Volunteer Co-ordinator</w:t>
    </w:r>
  </w:p>
  <w:p w:rsidR="00710443" w:rsidRDefault="00374A1A">
    <w:pPr>
      <w:ind w:left="354"/>
      <w:jc w:val="center"/>
    </w:pPr>
    <w:r>
      <w:rPr>
        <w:rFonts w:ascii="Arial" w:hAnsi="Arial" w:cs="Arial"/>
      </w:rPr>
      <w:t xml:space="preserve">Email: </w:t>
    </w:r>
    <w:hyperlink>
      <w:r>
        <w:rPr>
          <w:rStyle w:val="InternetLink"/>
          <w:rFonts w:ascii="Arial" w:hAnsi="Arial" w:cs="Arial"/>
        </w:rPr>
        <w:t>Andrew@bristolrefugeerights.org</w:t>
      </w:r>
    </w:hyperlink>
    <w:r>
      <w:rPr>
        <w:rFonts w:ascii="Arial" w:hAnsi="Arial" w:cs="Arial"/>
      </w:rPr>
      <w:t xml:space="preserve">  07533719502   </w:t>
    </w:r>
  </w:p>
  <w:p w:rsidR="00710443" w:rsidRDefault="00374A1A">
    <w:pPr>
      <w:ind w:left="354"/>
      <w:jc w:val="center"/>
    </w:pPr>
    <w:r>
      <w:rPr>
        <w:rFonts w:ascii="Arial" w:hAnsi="Arial" w:cs="Arial"/>
      </w:rPr>
      <w:t xml:space="preserve">Bristol Refugee Rights, Assisi Centre, </w:t>
    </w:r>
    <w:proofErr w:type="spellStart"/>
    <w:r>
      <w:rPr>
        <w:rFonts w:ascii="Arial" w:hAnsi="Arial" w:cs="Arial"/>
      </w:rPr>
      <w:t>Lawford's</w:t>
    </w:r>
    <w:proofErr w:type="spellEnd"/>
    <w:r>
      <w:rPr>
        <w:rFonts w:ascii="Arial" w:hAnsi="Arial" w:cs="Arial"/>
      </w:rPr>
      <w:t xml:space="preserve"> Gate, Bristol BS5 0RE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0DBB" w:rsidRDefault="00900DBB" w:rsidP="00900DBB">
    <w:pPr>
      <w:spacing w:after="0"/>
      <w:ind w:left="354"/>
      <w:jc w:val="center"/>
      <w:rPr>
        <w:rFonts w:ascii="Arial" w:hAnsi="Arial" w:cs="Arial"/>
        <w:color w:val="C00000"/>
      </w:rPr>
    </w:pPr>
    <w:r>
      <w:rPr>
        <w:rFonts w:ascii="Arial" w:hAnsi="Arial" w:cs="Arial"/>
        <w:color w:val="C00000"/>
      </w:rPr>
      <w:t>For more information, please contact:</w:t>
    </w:r>
  </w:p>
  <w:p w:rsidR="00900DBB" w:rsidRDefault="00900DBB" w:rsidP="00900DBB">
    <w:pPr>
      <w:spacing w:after="0"/>
      <w:ind w:left="354"/>
      <w:jc w:val="center"/>
    </w:pPr>
    <w:r>
      <w:rPr>
        <w:rFonts w:ascii="Arial" w:hAnsi="Arial" w:cs="Arial"/>
        <w:color w:val="C00000"/>
      </w:rPr>
      <w:t xml:space="preserve">Joy </w:t>
    </w:r>
    <w:proofErr w:type="spellStart"/>
    <w:r>
      <w:rPr>
        <w:rFonts w:ascii="Arial" w:hAnsi="Arial" w:cs="Arial"/>
        <w:color w:val="C00000"/>
      </w:rPr>
      <w:t>Kenyah</w:t>
    </w:r>
    <w:proofErr w:type="spellEnd"/>
    <w:r>
      <w:rPr>
        <w:rFonts w:ascii="Arial" w:hAnsi="Arial" w:cs="Arial"/>
        <w:color w:val="C00000"/>
      </w:rPr>
      <w:t xml:space="preserve"> – Volunteer Manager (Maternity Cover)</w:t>
    </w:r>
  </w:p>
  <w:p w:rsidR="00900DBB" w:rsidRDefault="00900DBB" w:rsidP="00900DBB">
    <w:pPr>
      <w:spacing w:after="0"/>
      <w:ind w:left="354"/>
      <w:jc w:val="center"/>
    </w:pPr>
    <w:r>
      <w:rPr>
        <w:rFonts w:ascii="Arial" w:hAnsi="Arial" w:cs="Arial"/>
      </w:rPr>
      <w:t xml:space="preserve">Email: </w:t>
    </w:r>
    <w:hyperlink r:id="rId1" w:history="1">
      <w:r>
        <w:rPr>
          <w:rStyle w:val="Hyperlink"/>
          <w:rFonts w:ascii="Arial" w:hAnsi="Arial" w:cs="Arial"/>
        </w:rPr>
        <w:t>joy@bristolrefugeerights.org</w:t>
      </w:r>
    </w:hyperlink>
    <w:r>
      <w:rPr>
        <w:rFonts w:ascii="Arial" w:hAnsi="Arial" w:cs="Arial"/>
      </w:rPr>
      <w:t xml:space="preserve">  07597 226836 or 0117 9145473 </w:t>
    </w:r>
  </w:p>
  <w:p w:rsidR="00900DBB" w:rsidRDefault="00900DBB" w:rsidP="00900DBB">
    <w:pPr>
      <w:ind w:left="354"/>
      <w:jc w:val="center"/>
    </w:pPr>
    <w:r>
      <w:rPr>
        <w:rFonts w:ascii="Arial" w:hAnsi="Arial" w:cs="Arial"/>
      </w:rPr>
      <w:t xml:space="preserve">Bristol Refugee Rights, SPLC, 94 </w:t>
    </w:r>
    <w:proofErr w:type="spellStart"/>
    <w:r>
      <w:rPr>
        <w:rFonts w:ascii="Arial" w:hAnsi="Arial" w:cs="Arial"/>
      </w:rPr>
      <w:t>Grovesnor</w:t>
    </w:r>
    <w:proofErr w:type="spellEnd"/>
    <w:r>
      <w:rPr>
        <w:rFonts w:ascii="Arial" w:hAnsi="Arial" w:cs="Arial"/>
      </w:rPr>
      <w:t xml:space="preserve"> Rd, BS2 8XJ</w:t>
    </w:r>
  </w:p>
  <w:p w:rsidR="003431BA" w:rsidRPr="003431BA" w:rsidRDefault="003431BA" w:rsidP="003431BA">
    <w:pPr>
      <w:spacing w:after="0"/>
      <w:ind w:left="354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3355" w:rsidRDefault="00CA3355" w:rsidP="0069668C">
      <w:pPr>
        <w:spacing w:after="0" w:line="240" w:lineRule="auto"/>
      </w:pPr>
      <w:r>
        <w:separator/>
      </w:r>
    </w:p>
  </w:footnote>
  <w:footnote w:type="continuationSeparator" w:id="0">
    <w:p w:rsidR="00CA3355" w:rsidRDefault="00CA3355" w:rsidP="006966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5B86" w:rsidRDefault="003D5B86" w:rsidP="003D5B86">
    <w:pPr>
      <w:pStyle w:val="Header"/>
      <w:jc w:val="center"/>
    </w:pPr>
  </w:p>
  <w:p w:rsidR="003D5B86" w:rsidRDefault="003D5B86" w:rsidP="003D5B86">
    <w:pPr>
      <w:pStyle w:val="Header"/>
      <w:jc w:val="center"/>
    </w:pPr>
  </w:p>
  <w:p w:rsidR="00452E00" w:rsidRPr="0069668C" w:rsidRDefault="003D5B86" w:rsidP="003D5B86">
    <w:pPr>
      <w:pStyle w:val="Header"/>
      <w:jc w:val="center"/>
    </w:pPr>
    <w:r>
      <w:rPr>
        <w:noProof/>
        <w:lang w:eastAsia="en-GB" w:bidi="ar-SA"/>
      </w:rPr>
      <w:drawing>
        <wp:inline distT="0" distB="0" distL="0" distR="0" wp14:anchorId="490A7C25" wp14:editId="32496B83">
          <wp:extent cx="1463040" cy="987425"/>
          <wp:effectExtent l="0" t="0" r="3810" b="317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3040" cy="987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68C" w:rsidRDefault="0069668C" w:rsidP="0069668C">
    <w:pPr>
      <w:pStyle w:val="NoSpacing"/>
      <w:jc w:val="center"/>
    </w:pPr>
  </w:p>
  <w:p w:rsidR="0069668C" w:rsidRDefault="0069668C" w:rsidP="0069668C">
    <w:pPr>
      <w:pStyle w:val="NoSpacing"/>
      <w:jc w:val="center"/>
    </w:pPr>
  </w:p>
  <w:p w:rsidR="0069668C" w:rsidRDefault="003431BA" w:rsidP="003431BA">
    <w:pPr>
      <w:pStyle w:val="NoSpacing"/>
      <w:jc w:val="center"/>
    </w:pPr>
    <w:r>
      <w:rPr>
        <w:noProof/>
        <w:lang w:val="en-GB" w:eastAsia="en-GB"/>
      </w:rPr>
      <w:drawing>
        <wp:inline distT="0" distB="0" distL="0" distR="0">
          <wp:extent cx="4319016" cy="1438656"/>
          <wp:effectExtent l="0" t="0" r="5715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RR_Logos_2016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19016" cy="14386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436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15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7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9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31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03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75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7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96" w:hanging="360"/>
      </w:pPr>
      <w:rPr>
        <w:rFonts w:ascii="Wingdings" w:hAnsi="Wingdings" w:cs="Wingdings"/>
      </w:rPr>
    </w:lvl>
  </w:abstractNum>
  <w:abstractNum w:abstractNumId="3" w15:restartNumberingAfterBreak="0">
    <w:nsid w:val="04090FB5"/>
    <w:multiLevelType w:val="hybridMultilevel"/>
    <w:tmpl w:val="6C2AE5FC"/>
    <w:lvl w:ilvl="0" w:tplc="04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4" w15:restartNumberingAfterBreak="0">
    <w:nsid w:val="2E5355B0"/>
    <w:multiLevelType w:val="hybridMultilevel"/>
    <w:tmpl w:val="AF420304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68C"/>
    <w:rsid w:val="00045A36"/>
    <w:rsid w:val="00087161"/>
    <w:rsid w:val="000958C8"/>
    <w:rsid w:val="000F1F06"/>
    <w:rsid w:val="000F34EB"/>
    <w:rsid w:val="00150FE1"/>
    <w:rsid w:val="0016288A"/>
    <w:rsid w:val="001E156F"/>
    <w:rsid w:val="001F0185"/>
    <w:rsid w:val="003431BA"/>
    <w:rsid w:val="00344BE6"/>
    <w:rsid w:val="00374A1A"/>
    <w:rsid w:val="00382A98"/>
    <w:rsid w:val="003B7583"/>
    <w:rsid w:val="003D5B86"/>
    <w:rsid w:val="00427CB0"/>
    <w:rsid w:val="0063447D"/>
    <w:rsid w:val="00671CDF"/>
    <w:rsid w:val="00685B90"/>
    <w:rsid w:val="0069668C"/>
    <w:rsid w:val="006E47F8"/>
    <w:rsid w:val="007366BD"/>
    <w:rsid w:val="007557BD"/>
    <w:rsid w:val="00774157"/>
    <w:rsid w:val="00780140"/>
    <w:rsid w:val="007D543E"/>
    <w:rsid w:val="007E7CED"/>
    <w:rsid w:val="00900DBB"/>
    <w:rsid w:val="009D4DB5"/>
    <w:rsid w:val="009E6097"/>
    <w:rsid w:val="00A33FF0"/>
    <w:rsid w:val="00A41C64"/>
    <w:rsid w:val="00A958A8"/>
    <w:rsid w:val="00A95E90"/>
    <w:rsid w:val="00AB6405"/>
    <w:rsid w:val="00AB67CD"/>
    <w:rsid w:val="00AF1663"/>
    <w:rsid w:val="00BD65B4"/>
    <w:rsid w:val="00C25260"/>
    <w:rsid w:val="00C2540A"/>
    <w:rsid w:val="00CA3355"/>
    <w:rsid w:val="00CB3CE4"/>
    <w:rsid w:val="00CC3D43"/>
    <w:rsid w:val="00D64A6A"/>
    <w:rsid w:val="00DA4522"/>
    <w:rsid w:val="00DF6C8E"/>
    <w:rsid w:val="00E333B6"/>
    <w:rsid w:val="00E75CBB"/>
    <w:rsid w:val="00E91976"/>
    <w:rsid w:val="00E93646"/>
    <w:rsid w:val="00EA5B2B"/>
    <w:rsid w:val="00FB1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31BF174-5DCF-4435-B2C2-56D4D261D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9668C"/>
    <w:pPr>
      <w:widowControl w:val="0"/>
      <w:tabs>
        <w:tab w:val="left" w:pos="709"/>
      </w:tabs>
      <w:suppressAutoHyphens/>
    </w:pPr>
    <w:rPr>
      <w:rFonts w:ascii="Times New Roman" w:eastAsia="WenQuanYi Micro Hei" w:hAnsi="Times New Roman" w:cs="Lohit Hindi"/>
      <w:color w:val="00000A"/>
      <w:sz w:val="24"/>
      <w:szCs w:val="24"/>
      <w:lang w:val="en-GB"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rsid w:val="0069668C"/>
    <w:rPr>
      <w:color w:val="0000FF"/>
      <w:u w:val="single"/>
      <w:lang w:val="en-US" w:eastAsia="en-US" w:bidi="en-US"/>
    </w:rPr>
  </w:style>
  <w:style w:type="paragraph" w:styleId="NoSpacing">
    <w:name w:val="No Spacing"/>
    <w:qFormat/>
    <w:rsid w:val="0069668C"/>
    <w:pPr>
      <w:tabs>
        <w:tab w:val="left" w:pos="720"/>
      </w:tabs>
      <w:suppressAutoHyphens/>
      <w:spacing w:after="0" w:line="100" w:lineRule="atLeast"/>
    </w:pPr>
    <w:rPr>
      <w:rFonts w:ascii="Calibri" w:eastAsia="WenQuanYi Micro Hei" w:hAnsi="Calibri" w:cs="Calibri"/>
      <w:color w:val="00000A"/>
    </w:rPr>
  </w:style>
  <w:style w:type="paragraph" w:styleId="Header">
    <w:name w:val="header"/>
    <w:basedOn w:val="Normal"/>
    <w:link w:val="HeaderChar"/>
    <w:uiPriority w:val="99"/>
    <w:unhideWhenUsed/>
    <w:rsid w:val="0069668C"/>
    <w:pPr>
      <w:tabs>
        <w:tab w:val="clear" w:pos="709"/>
        <w:tab w:val="center" w:pos="4680"/>
        <w:tab w:val="right" w:pos="9360"/>
      </w:tabs>
      <w:spacing w:after="0" w:line="240" w:lineRule="auto"/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69668C"/>
    <w:rPr>
      <w:rFonts w:ascii="Times New Roman" w:eastAsia="WenQuanYi Micro Hei" w:hAnsi="Times New Roman" w:cs="Mangal"/>
      <w:color w:val="00000A"/>
      <w:sz w:val="24"/>
      <w:szCs w:val="21"/>
      <w:lang w:val="en-GB" w:eastAsia="zh-CN" w:bidi="hi-IN"/>
    </w:rPr>
  </w:style>
  <w:style w:type="paragraph" w:styleId="Footer">
    <w:name w:val="footer"/>
    <w:basedOn w:val="Normal"/>
    <w:link w:val="FooterChar"/>
    <w:uiPriority w:val="99"/>
    <w:unhideWhenUsed/>
    <w:rsid w:val="0069668C"/>
    <w:pPr>
      <w:tabs>
        <w:tab w:val="clear" w:pos="709"/>
        <w:tab w:val="center" w:pos="4680"/>
        <w:tab w:val="right" w:pos="9360"/>
      </w:tabs>
      <w:spacing w:after="0" w:line="240" w:lineRule="auto"/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69668C"/>
    <w:rPr>
      <w:rFonts w:ascii="Times New Roman" w:eastAsia="WenQuanYi Micro Hei" w:hAnsi="Times New Roman" w:cs="Mangal"/>
      <w:color w:val="00000A"/>
      <w:sz w:val="24"/>
      <w:szCs w:val="21"/>
      <w:lang w:val="en-GB" w:eastAsia="zh-CN" w:bidi="hi-IN"/>
    </w:rPr>
  </w:style>
  <w:style w:type="character" w:styleId="Hyperlink">
    <w:name w:val="Hyperlink"/>
    <w:basedOn w:val="DefaultParagraphFont"/>
    <w:uiPriority w:val="99"/>
    <w:unhideWhenUsed/>
    <w:rsid w:val="00E9197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0FE1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FE1"/>
    <w:rPr>
      <w:rFonts w:ascii="Tahoma" w:eastAsia="WenQuanYi Micro Hei" w:hAnsi="Tahoma" w:cs="Mangal"/>
      <w:color w:val="00000A"/>
      <w:sz w:val="16"/>
      <w:szCs w:val="14"/>
      <w:lang w:val="en-GB" w:eastAsia="zh-CN" w:bidi="hi-IN"/>
    </w:rPr>
  </w:style>
  <w:style w:type="paragraph" w:styleId="ListParagraph">
    <w:name w:val="List Paragraph"/>
    <w:basedOn w:val="Normal"/>
    <w:qFormat/>
    <w:rsid w:val="00150FE1"/>
    <w:pPr>
      <w:widowControl/>
      <w:tabs>
        <w:tab w:val="clear" w:pos="709"/>
      </w:tabs>
      <w:suppressAutoHyphens w:val="0"/>
      <w:spacing w:after="0" w:line="240" w:lineRule="auto"/>
      <w:ind w:left="720"/>
    </w:pPr>
    <w:rPr>
      <w:rFonts w:ascii="Trebuchet MS" w:eastAsia="Times New Roman" w:hAnsi="Trebuchet MS" w:cs="Times New Roman"/>
      <w:color w:val="auto"/>
      <w:lang w:eastAsia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3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joy@bristolrefugeerights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Joy</cp:lastModifiedBy>
  <cp:revision>2</cp:revision>
  <cp:lastPrinted>2017-09-01T11:16:00Z</cp:lastPrinted>
  <dcterms:created xsi:type="dcterms:W3CDTF">2019-05-21T13:36:00Z</dcterms:created>
  <dcterms:modified xsi:type="dcterms:W3CDTF">2019-05-21T13:36:00Z</dcterms:modified>
</cp:coreProperties>
</file>