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E4" w:rsidRPr="0069668C" w:rsidRDefault="00722809" w:rsidP="00CB3CE4">
      <w:pPr>
        <w:spacing w:after="0"/>
        <w:jc w:val="center"/>
        <w:rPr>
          <w:rFonts w:ascii="Arial" w:hAnsi="Arial" w:cs="Arial"/>
          <w:b/>
          <w:color w:val="C00000"/>
          <w:sz w:val="48"/>
          <w:szCs w:val="32"/>
        </w:rPr>
      </w:pPr>
      <w:r>
        <w:rPr>
          <w:rFonts w:ascii="Arial" w:hAnsi="Arial" w:cs="Arial"/>
          <w:b/>
          <w:color w:val="C00000"/>
          <w:sz w:val="48"/>
          <w:szCs w:val="32"/>
        </w:rPr>
        <w:t>Massage Therapy</w:t>
      </w:r>
    </w:p>
    <w:p w:rsidR="00CB3CE4" w:rsidRPr="0069668C" w:rsidRDefault="00CB3CE4" w:rsidP="00CB3CE4">
      <w:pPr>
        <w:spacing w:after="0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b/>
          <w:color w:val="C00000"/>
          <w:sz w:val="48"/>
          <w:szCs w:val="32"/>
        </w:rPr>
        <w:t>Volunteer</w:t>
      </w:r>
    </w:p>
    <w:p w:rsidR="00CB3CE4" w:rsidRDefault="00CB3CE4" w:rsidP="00CB3CE4">
      <w:pPr>
        <w:pStyle w:val="NoSpacing"/>
        <w:rPr>
          <w:rFonts w:ascii="Arial" w:hAnsi="Arial" w:cs="Arial"/>
          <w:sz w:val="16"/>
          <w:szCs w:val="16"/>
        </w:rPr>
      </w:pPr>
    </w:p>
    <w:p w:rsidR="00CB3CE4" w:rsidRDefault="00CB3CE4" w:rsidP="00CB3CE4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</w:p>
    <w:p w:rsidR="00CB3CE4" w:rsidRDefault="00722809" w:rsidP="00CB3CE4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of those coming to the Welcome Centre are carrying a huge amount of stress and trauma. This manifests in many ways. One of a range of well-being focused services we offer is ‘head and shoulders’ massage – clothes-on, sat in a chair, but still really great for improving mood, helping with minor aches and pains and relieving stress. </w:t>
      </w:r>
    </w:p>
    <w:p w:rsidR="00CB3CE4" w:rsidRDefault="00CB3CE4" w:rsidP="00CB3CE4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</w:p>
    <w:p w:rsidR="00CB3CE4" w:rsidRDefault="00CB3CE4" w:rsidP="00CB3CE4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04D8E">
        <w:rPr>
          <w:rFonts w:ascii="Arial" w:hAnsi="Arial" w:cs="Arial"/>
          <w:sz w:val="24"/>
          <w:szCs w:val="24"/>
        </w:rPr>
        <w:t>e are looking for someone with a combination of experience in massage and t</w:t>
      </w:r>
      <w:r>
        <w:rPr>
          <w:rFonts w:ascii="Arial" w:hAnsi="Arial" w:cs="Arial"/>
          <w:sz w:val="24"/>
          <w:szCs w:val="24"/>
        </w:rPr>
        <w:t xml:space="preserve">he confidence and people skills to </w:t>
      </w:r>
      <w:r w:rsidR="00B04D8E">
        <w:rPr>
          <w:rFonts w:ascii="Arial" w:hAnsi="Arial" w:cs="Arial"/>
          <w:sz w:val="24"/>
          <w:szCs w:val="24"/>
        </w:rPr>
        <w:t xml:space="preserve">do this work in the Welcome Centre. This is not your average massage space! The </w:t>
      </w:r>
      <w:proofErr w:type="spellStart"/>
      <w:r w:rsidR="00B04D8E">
        <w:rPr>
          <w:rFonts w:ascii="Arial" w:hAnsi="Arial" w:cs="Arial"/>
          <w:sz w:val="24"/>
          <w:szCs w:val="24"/>
        </w:rPr>
        <w:t>centre</w:t>
      </w:r>
      <w:proofErr w:type="spellEnd"/>
      <w:r w:rsidR="00B04D8E">
        <w:rPr>
          <w:rFonts w:ascii="Arial" w:hAnsi="Arial" w:cs="Arial"/>
          <w:sz w:val="24"/>
          <w:szCs w:val="24"/>
        </w:rPr>
        <w:t xml:space="preserve"> is busy, sessions will be short, there will be language barriers, and for many this may be their first experience of massage. </w:t>
      </w:r>
    </w:p>
    <w:p w:rsidR="00CB3CE4" w:rsidRDefault="00CB3CE4" w:rsidP="00CB3CE4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</w:p>
    <w:p w:rsidR="00CB3CE4" w:rsidRDefault="00CB3CE4" w:rsidP="00CB3CE4">
      <w:pPr>
        <w:pStyle w:val="NoSpacing"/>
        <w:ind w:left="-28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 xml:space="preserve">We are looking for someone who: </w:t>
      </w:r>
    </w:p>
    <w:p w:rsidR="00CB3CE4" w:rsidRDefault="00B04D8E" w:rsidP="00CB3CE4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Is friendly and professional</w:t>
      </w:r>
    </w:p>
    <w:p w:rsidR="00CB3CE4" w:rsidRDefault="00B04D8E" w:rsidP="00CB3CE4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val="en-GB"/>
        </w:rPr>
        <w:t>Has experience of massage, ideally a recognised qualification</w:t>
      </w:r>
    </w:p>
    <w:p w:rsidR="00CB3CE4" w:rsidRDefault="00B04D8E" w:rsidP="00CB3CE4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excellent people skills</w:t>
      </w:r>
    </w:p>
    <w:p w:rsidR="00CB3CE4" w:rsidRDefault="00B04D8E" w:rsidP="00CB3CE4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work flexibly in a challenging and often changing environment</w:t>
      </w:r>
    </w:p>
    <w:p w:rsidR="00CB3CE4" w:rsidRDefault="00CB3CE4" w:rsidP="00CB3CE4">
      <w:pPr>
        <w:pStyle w:val="NoSpacing"/>
        <w:rPr>
          <w:rFonts w:ascii="Arial" w:hAnsi="Arial" w:cs="Arial"/>
          <w:sz w:val="24"/>
          <w:szCs w:val="24"/>
        </w:rPr>
      </w:pPr>
    </w:p>
    <w:p w:rsidR="00CB3CE4" w:rsidRDefault="00CB3CE4" w:rsidP="00DA0B78">
      <w:pPr>
        <w:pStyle w:val="NoSpacing"/>
        <w:tabs>
          <w:tab w:val="center" w:pos="4497"/>
        </w:tabs>
        <w:ind w:left="-284" w:right="-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Volunteers need to be:</w:t>
      </w:r>
      <w:r w:rsidR="00DA0B78">
        <w:rPr>
          <w:rFonts w:ascii="Arial" w:hAnsi="Arial" w:cs="Arial"/>
          <w:b/>
          <w:sz w:val="24"/>
          <w:szCs w:val="24"/>
        </w:rPr>
        <w:tab/>
      </w:r>
    </w:p>
    <w:p w:rsidR="00CB3CE4" w:rsidRDefault="00CB3CE4" w:rsidP="00CB3CE4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Available </w:t>
      </w:r>
      <w:r w:rsidR="002A0C41">
        <w:rPr>
          <w:rFonts w:ascii="Arial" w:hAnsi="Arial" w:cs="Arial"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 xml:space="preserve"> </w:t>
      </w:r>
      <w:r w:rsidR="008F488E">
        <w:rPr>
          <w:rFonts w:ascii="Arial" w:hAnsi="Arial" w:cs="Arial"/>
          <w:sz w:val="24"/>
          <w:szCs w:val="24"/>
        </w:rPr>
        <w:t xml:space="preserve">9:15 am to </w:t>
      </w:r>
      <w:r w:rsidR="002A0C41">
        <w:rPr>
          <w:rFonts w:ascii="Arial" w:hAnsi="Arial" w:cs="Arial"/>
          <w:sz w:val="24"/>
          <w:szCs w:val="24"/>
        </w:rPr>
        <w:t>3</w:t>
      </w:r>
      <w:r w:rsidR="008F488E">
        <w:rPr>
          <w:rFonts w:ascii="Arial" w:hAnsi="Arial" w:cs="Arial"/>
          <w:sz w:val="24"/>
          <w:szCs w:val="24"/>
        </w:rPr>
        <w:t>:</w:t>
      </w:r>
      <w:r w:rsidR="0020008E">
        <w:rPr>
          <w:rFonts w:ascii="Arial" w:hAnsi="Arial" w:cs="Arial"/>
          <w:sz w:val="24"/>
          <w:szCs w:val="24"/>
        </w:rPr>
        <w:t>15</w:t>
      </w:r>
      <w:r w:rsidR="008F488E">
        <w:rPr>
          <w:rFonts w:ascii="Arial" w:hAnsi="Arial" w:cs="Arial"/>
          <w:sz w:val="24"/>
          <w:szCs w:val="24"/>
        </w:rPr>
        <w:t xml:space="preserve"> pm</w:t>
      </w:r>
    </w:p>
    <w:p w:rsidR="00CB3CE4" w:rsidRDefault="00CB3CE4" w:rsidP="00CB3CE4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Able to make </w:t>
      </w:r>
      <w:r w:rsidR="002A0C4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months commitment to the role</w:t>
      </w:r>
    </w:p>
    <w:p w:rsidR="00CB3CE4" w:rsidRDefault="00CB3CE4" w:rsidP="00CB3CE4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Committed to attending training and occasional meetings</w:t>
      </w:r>
    </w:p>
    <w:p w:rsidR="00CB3CE4" w:rsidRDefault="00CB3CE4" w:rsidP="00CB3CE4">
      <w:pPr>
        <w:pStyle w:val="NoSpacing"/>
        <w:rPr>
          <w:rFonts w:ascii="Arial" w:hAnsi="Arial" w:cs="Arial"/>
          <w:sz w:val="24"/>
          <w:szCs w:val="24"/>
        </w:rPr>
      </w:pPr>
    </w:p>
    <w:p w:rsidR="00CB3CE4" w:rsidRDefault="00CB3CE4" w:rsidP="00CB3CE4">
      <w:pPr>
        <w:pStyle w:val="NoSpacing"/>
        <w:ind w:left="-284" w:right="-252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Volunteers will get from this role:</w:t>
      </w:r>
    </w:p>
    <w:p w:rsidR="00CB3CE4" w:rsidRDefault="00CB3CE4" w:rsidP="00CB3CE4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To play a key part in a vibrant and supportive community</w:t>
      </w:r>
    </w:p>
    <w:p w:rsidR="00CB3CE4" w:rsidRDefault="00CB3CE4" w:rsidP="00CB3CE4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Work with Asylum Seekers and Refugees</w:t>
      </w:r>
    </w:p>
    <w:p w:rsidR="00CB3CE4" w:rsidRDefault="00CB3CE4" w:rsidP="00CB3CE4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Knowledge of other services that exist to support ASR’s in Bristol</w:t>
      </w:r>
    </w:p>
    <w:p w:rsidR="00CB3CE4" w:rsidRDefault="00CB3CE4" w:rsidP="00CB3CE4">
      <w:pPr>
        <w:pStyle w:val="NoSpacing"/>
        <w:numPr>
          <w:ilvl w:val="0"/>
          <w:numId w:val="1"/>
        </w:numPr>
        <w:tabs>
          <w:tab w:val="clear" w:pos="720"/>
        </w:tabs>
        <w:ind w:left="0" w:right="-252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lang w:val="en-GB"/>
        </w:rPr>
        <w:t>The opportunity to meet and form friendships with people from all over the world</w:t>
      </w:r>
    </w:p>
    <w:p w:rsidR="00CB3CE4" w:rsidRDefault="00CB3CE4" w:rsidP="00CB3CE4">
      <w:pPr>
        <w:pStyle w:val="NoSpacing"/>
        <w:ind w:right="-252"/>
        <w:rPr>
          <w:rFonts w:ascii="Arial" w:hAnsi="Arial" w:cs="Arial"/>
          <w:b/>
          <w:sz w:val="24"/>
          <w:szCs w:val="24"/>
        </w:rPr>
      </w:pPr>
    </w:p>
    <w:p w:rsidR="00CB3CE4" w:rsidRDefault="00CB3CE4" w:rsidP="00CB3CE4">
      <w:pPr>
        <w:pStyle w:val="NoSpacing"/>
        <w:ind w:left="-284" w:right="-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we provide:</w:t>
      </w:r>
    </w:p>
    <w:p w:rsidR="00CB3CE4" w:rsidRDefault="00CB3CE4" w:rsidP="00CB3CE4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induction and ongoing relevant training for your role.</w:t>
      </w:r>
    </w:p>
    <w:p w:rsidR="00CB3CE4" w:rsidRDefault="00CB3CE4" w:rsidP="00CB3CE4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volunteer meetings and support.</w:t>
      </w:r>
    </w:p>
    <w:p w:rsidR="00CB3CE4" w:rsidRDefault="00CB3CE4" w:rsidP="00CB3CE4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 after a suitable period of volunteering experience</w:t>
      </w:r>
    </w:p>
    <w:p w:rsidR="00CB3CE4" w:rsidRDefault="00CB3CE4" w:rsidP="00CB3CE4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in the UK Asylum process and other informal training opportunities </w:t>
      </w:r>
    </w:p>
    <w:p w:rsidR="0069668C" w:rsidRDefault="00CB3CE4" w:rsidP="00CB3CE4">
      <w:pPr>
        <w:pStyle w:val="NoSpacing"/>
        <w:tabs>
          <w:tab w:val="clear" w:pos="720"/>
        </w:tabs>
        <w:ind w:right="-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Expenses payments for costs incurred whilst volunteering</w:t>
      </w:r>
    </w:p>
    <w:p w:rsidR="0069668C" w:rsidRPr="008F488E" w:rsidRDefault="0069668C" w:rsidP="008F488E">
      <w:pPr>
        <w:rPr>
          <w:lang w:val="en-US" w:eastAsia="en-US" w:bidi="ar-SA"/>
        </w:rPr>
      </w:pPr>
    </w:p>
    <w:sectPr w:rsidR="0069668C" w:rsidRPr="008F488E" w:rsidSect="00696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43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A6" w:rsidRDefault="00D00EA6" w:rsidP="0069668C">
      <w:pPr>
        <w:spacing w:after="0" w:line="240" w:lineRule="auto"/>
      </w:pPr>
      <w:r>
        <w:separator/>
      </w:r>
    </w:p>
  </w:endnote>
  <w:endnote w:type="continuationSeparator" w:id="0">
    <w:p w:rsidR="00D00EA6" w:rsidRDefault="00D00EA6" w:rsidP="006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F6" w:rsidRDefault="00761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43" w:rsidRDefault="00374A1A">
    <w:pPr>
      <w:ind w:left="354"/>
      <w:jc w:val="center"/>
    </w:pPr>
    <w:r>
      <w:rPr>
        <w:rFonts w:ascii="Arial" w:hAnsi="Arial" w:cs="Arial"/>
        <w:color w:val="C00000"/>
      </w:rPr>
      <w:t>For more information, please contact Andrew McCarthy- Volunteer Co-ordinator</w:t>
    </w:r>
  </w:p>
  <w:p w:rsidR="00710443" w:rsidRDefault="00374A1A">
    <w:pPr>
      <w:ind w:left="354"/>
      <w:jc w:val="center"/>
    </w:pPr>
    <w:r>
      <w:rPr>
        <w:rFonts w:ascii="Arial" w:hAnsi="Arial" w:cs="Arial"/>
      </w:rPr>
      <w:t xml:space="preserve">Email: </w:t>
    </w:r>
    <w:hyperlink>
      <w:r>
        <w:rPr>
          <w:rStyle w:val="InternetLink"/>
          <w:rFonts w:ascii="Arial" w:hAnsi="Arial" w:cs="Arial"/>
        </w:rPr>
        <w:t>Andrew@bristolrefugeerights.org</w:t>
      </w:r>
    </w:hyperlink>
    <w:r>
      <w:rPr>
        <w:rFonts w:ascii="Arial" w:hAnsi="Arial" w:cs="Arial"/>
      </w:rPr>
      <w:t xml:space="preserve">  07533719502   </w:t>
    </w:r>
  </w:p>
  <w:p w:rsidR="00710443" w:rsidRDefault="00374A1A">
    <w:pPr>
      <w:ind w:left="354"/>
      <w:jc w:val="center"/>
    </w:pPr>
    <w:r>
      <w:rPr>
        <w:rFonts w:ascii="Arial" w:hAnsi="Arial" w:cs="Arial"/>
      </w:rPr>
      <w:t xml:space="preserve">Bristol Refugee Rights, Assisi Centre, </w:t>
    </w:r>
    <w:proofErr w:type="spellStart"/>
    <w:r>
      <w:rPr>
        <w:rFonts w:ascii="Arial" w:hAnsi="Arial" w:cs="Arial"/>
      </w:rPr>
      <w:t>Lawford's</w:t>
    </w:r>
    <w:proofErr w:type="spellEnd"/>
    <w:r>
      <w:rPr>
        <w:rFonts w:ascii="Arial" w:hAnsi="Arial" w:cs="Arial"/>
      </w:rPr>
      <w:t xml:space="preserve"> Gate, Bristol BS5 0RE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F6" w:rsidRDefault="007615F6" w:rsidP="007615F6">
    <w:pPr>
      <w:spacing w:after="0"/>
      <w:ind w:left="354"/>
      <w:jc w:val="center"/>
      <w:rPr>
        <w:rFonts w:ascii="Arial" w:hAnsi="Arial" w:cs="Arial"/>
        <w:color w:val="C00000"/>
      </w:rPr>
    </w:pPr>
  </w:p>
  <w:p w:rsidR="007615F6" w:rsidRDefault="007615F6" w:rsidP="007615F6">
    <w:pPr>
      <w:spacing w:after="0"/>
      <w:ind w:left="354"/>
      <w:jc w:val="center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For more information, please contact:</w:t>
    </w:r>
  </w:p>
  <w:p w:rsidR="007615F6" w:rsidRDefault="007615F6" w:rsidP="007615F6">
    <w:pPr>
      <w:spacing w:after="0"/>
      <w:ind w:left="354"/>
      <w:jc w:val="center"/>
    </w:pPr>
    <w:r>
      <w:rPr>
        <w:rFonts w:ascii="Arial" w:hAnsi="Arial" w:cs="Arial"/>
        <w:color w:val="C00000"/>
      </w:rPr>
      <w:t xml:space="preserve">Joy </w:t>
    </w:r>
    <w:proofErr w:type="spellStart"/>
    <w:r>
      <w:rPr>
        <w:rFonts w:ascii="Arial" w:hAnsi="Arial" w:cs="Arial"/>
        <w:color w:val="C00000"/>
      </w:rPr>
      <w:t>Kenyah</w:t>
    </w:r>
    <w:proofErr w:type="spellEnd"/>
    <w:r>
      <w:rPr>
        <w:rFonts w:ascii="Arial" w:hAnsi="Arial" w:cs="Arial"/>
        <w:color w:val="C00000"/>
      </w:rPr>
      <w:t xml:space="preserve"> – Volunteer Manager (Maternity Cover)</w:t>
    </w:r>
  </w:p>
  <w:p w:rsidR="007615F6" w:rsidRDefault="007615F6" w:rsidP="007615F6">
    <w:pPr>
      <w:spacing w:after="0"/>
      <w:ind w:left="354"/>
      <w:jc w:val="center"/>
    </w:pPr>
    <w:r>
      <w:rPr>
        <w:rFonts w:ascii="Arial" w:hAnsi="Arial" w:cs="Arial"/>
      </w:rPr>
      <w:t xml:space="preserve">Email: </w:t>
    </w:r>
    <w:hyperlink r:id="rId1" w:history="1">
      <w:r>
        <w:rPr>
          <w:rStyle w:val="Hyperlink"/>
          <w:rFonts w:ascii="Arial" w:hAnsi="Arial" w:cs="Arial"/>
        </w:rPr>
        <w:t>joy@bristolrefugeerights.org</w:t>
      </w:r>
    </w:hyperlink>
    <w:r>
      <w:rPr>
        <w:rFonts w:ascii="Arial" w:hAnsi="Arial" w:cs="Arial"/>
      </w:rPr>
      <w:t xml:space="preserve">  07597 226836 or 0117 9145473 </w:t>
    </w:r>
  </w:p>
  <w:p w:rsidR="0069668C" w:rsidRPr="008F488E" w:rsidRDefault="007615F6" w:rsidP="007615F6">
    <w:pPr>
      <w:ind w:left="354"/>
      <w:jc w:val="center"/>
    </w:pPr>
    <w:r>
      <w:rPr>
        <w:rFonts w:ascii="Arial" w:hAnsi="Arial" w:cs="Arial"/>
      </w:rPr>
      <w:t xml:space="preserve">Bristol Refugee Rights, SPLC, 94 </w:t>
    </w:r>
    <w:proofErr w:type="spellStart"/>
    <w:r>
      <w:rPr>
        <w:rFonts w:ascii="Arial" w:hAnsi="Arial" w:cs="Arial"/>
      </w:rPr>
      <w:t>Grovesnor</w:t>
    </w:r>
    <w:proofErr w:type="spellEnd"/>
    <w:r>
      <w:rPr>
        <w:rFonts w:ascii="Arial" w:hAnsi="Arial" w:cs="Arial"/>
      </w:rPr>
      <w:t xml:space="preserve"> Rd, BS2 8XJ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A6" w:rsidRDefault="00D00EA6" w:rsidP="0069668C">
      <w:pPr>
        <w:spacing w:after="0" w:line="240" w:lineRule="auto"/>
      </w:pPr>
      <w:r>
        <w:separator/>
      </w:r>
    </w:p>
  </w:footnote>
  <w:footnote w:type="continuationSeparator" w:id="0">
    <w:p w:rsidR="00D00EA6" w:rsidRDefault="00D00EA6" w:rsidP="0069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F6" w:rsidRDefault="00761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86" w:rsidRDefault="003D5B86" w:rsidP="003D5B86">
    <w:pPr>
      <w:pStyle w:val="Header"/>
      <w:jc w:val="center"/>
    </w:pPr>
  </w:p>
  <w:p w:rsidR="003D5B86" w:rsidRDefault="003D5B86" w:rsidP="003D5B86">
    <w:pPr>
      <w:pStyle w:val="Header"/>
      <w:jc w:val="center"/>
    </w:pPr>
  </w:p>
  <w:p w:rsidR="00452E00" w:rsidRPr="0069668C" w:rsidRDefault="003D5B86" w:rsidP="003D5B86">
    <w:pPr>
      <w:pStyle w:val="Header"/>
      <w:jc w:val="center"/>
    </w:pPr>
    <w:r>
      <w:rPr>
        <w:noProof/>
        <w:lang w:eastAsia="en-GB" w:bidi="ar-SA"/>
      </w:rPr>
      <w:drawing>
        <wp:inline distT="0" distB="0" distL="0" distR="0" wp14:anchorId="490A7C25" wp14:editId="32496B83">
          <wp:extent cx="1463040" cy="987425"/>
          <wp:effectExtent l="0" t="0" r="381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8C" w:rsidRDefault="0069668C" w:rsidP="0069668C">
    <w:pPr>
      <w:pStyle w:val="NoSpacing"/>
      <w:jc w:val="center"/>
    </w:pPr>
  </w:p>
  <w:p w:rsidR="0069668C" w:rsidRDefault="0069668C" w:rsidP="0069668C">
    <w:pPr>
      <w:pStyle w:val="NoSpacing"/>
      <w:jc w:val="center"/>
    </w:pPr>
  </w:p>
  <w:p w:rsidR="0069668C" w:rsidRDefault="00DA0B78" w:rsidP="0069668C">
    <w:pPr>
      <w:pStyle w:val="NoSpacing"/>
      <w:jc w:val="center"/>
    </w:pPr>
    <w:r>
      <w:rPr>
        <w:noProof/>
        <w:lang w:val="en-GB" w:eastAsia="en-GB"/>
      </w:rPr>
      <w:drawing>
        <wp:inline distT="0" distB="0" distL="0" distR="0" wp14:anchorId="656527C9" wp14:editId="74B42F2B">
          <wp:extent cx="4086225" cy="13611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R_Logos_2016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9791" cy="1368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68C" w:rsidRDefault="0069668C" w:rsidP="0069668C">
    <w:pPr>
      <w:pStyle w:val="NoSpacing"/>
      <w:ind w:left="35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3" w15:restartNumberingAfterBreak="0">
    <w:nsid w:val="04090FB5"/>
    <w:multiLevelType w:val="hybridMultilevel"/>
    <w:tmpl w:val="6C2AE5F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E5355B0"/>
    <w:multiLevelType w:val="hybridMultilevel"/>
    <w:tmpl w:val="AF42030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C"/>
    <w:rsid w:val="000958C8"/>
    <w:rsid w:val="000F34EB"/>
    <w:rsid w:val="00150FE1"/>
    <w:rsid w:val="0015286F"/>
    <w:rsid w:val="00186FC0"/>
    <w:rsid w:val="001E156F"/>
    <w:rsid w:val="0020008E"/>
    <w:rsid w:val="002A0C41"/>
    <w:rsid w:val="002C7EAC"/>
    <w:rsid w:val="00344BE6"/>
    <w:rsid w:val="00374A1A"/>
    <w:rsid w:val="00382A98"/>
    <w:rsid w:val="003B7583"/>
    <w:rsid w:val="003D5B86"/>
    <w:rsid w:val="004771BE"/>
    <w:rsid w:val="00671CDF"/>
    <w:rsid w:val="00685B90"/>
    <w:rsid w:val="0069668C"/>
    <w:rsid w:val="00722809"/>
    <w:rsid w:val="007366BD"/>
    <w:rsid w:val="007557BD"/>
    <w:rsid w:val="007615F6"/>
    <w:rsid w:val="00780140"/>
    <w:rsid w:val="007D543E"/>
    <w:rsid w:val="00820E6A"/>
    <w:rsid w:val="008F488E"/>
    <w:rsid w:val="00912F32"/>
    <w:rsid w:val="00937983"/>
    <w:rsid w:val="009575AB"/>
    <w:rsid w:val="009D4DB5"/>
    <w:rsid w:val="00A41C64"/>
    <w:rsid w:val="00AF1663"/>
    <w:rsid w:val="00B04D8E"/>
    <w:rsid w:val="00BD65B4"/>
    <w:rsid w:val="00C25260"/>
    <w:rsid w:val="00C2540A"/>
    <w:rsid w:val="00CB3CE4"/>
    <w:rsid w:val="00CC3D43"/>
    <w:rsid w:val="00CD713C"/>
    <w:rsid w:val="00D00EA6"/>
    <w:rsid w:val="00DA0B78"/>
    <w:rsid w:val="00DF6C8E"/>
    <w:rsid w:val="00E75CBB"/>
    <w:rsid w:val="00E91976"/>
    <w:rsid w:val="00E93646"/>
    <w:rsid w:val="00EA5B2B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FC2144-CD11-42DE-8105-A22901BE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668C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9668C"/>
    <w:rPr>
      <w:color w:val="0000FF"/>
      <w:u w:val="single"/>
      <w:lang w:val="en-US" w:eastAsia="en-US" w:bidi="en-US"/>
    </w:rPr>
  </w:style>
  <w:style w:type="paragraph" w:styleId="NoSpacing">
    <w:name w:val="No Spacing"/>
    <w:qFormat/>
    <w:rsid w:val="0069668C"/>
    <w:pPr>
      <w:tabs>
        <w:tab w:val="left" w:pos="720"/>
      </w:tabs>
      <w:suppressAutoHyphens/>
      <w:spacing w:after="0" w:line="100" w:lineRule="atLeast"/>
    </w:pPr>
    <w:rPr>
      <w:rFonts w:ascii="Calibri" w:eastAsia="WenQuanYi Micro Hei" w:hAnsi="Calibri" w:cs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E91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E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E1"/>
    <w:rPr>
      <w:rFonts w:ascii="Tahoma" w:eastAsia="WenQuanYi Micro Hei" w:hAnsi="Tahoma" w:cs="Mangal"/>
      <w:color w:val="00000A"/>
      <w:sz w:val="16"/>
      <w:szCs w:val="14"/>
      <w:lang w:val="en-GB" w:eastAsia="zh-CN" w:bidi="hi-IN"/>
    </w:rPr>
  </w:style>
  <w:style w:type="paragraph" w:styleId="ListParagraph">
    <w:name w:val="List Paragraph"/>
    <w:basedOn w:val="Normal"/>
    <w:qFormat/>
    <w:rsid w:val="00150FE1"/>
    <w:pPr>
      <w:widowControl/>
      <w:tabs>
        <w:tab w:val="clear" w:pos="709"/>
      </w:tabs>
      <w:suppressAutoHyphens w:val="0"/>
      <w:spacing w:after="0" w:line="240" w:lineRule="auto"/>
      <w:ind w:left="720"/>
    </w:pPr>
    <w:rPr>
      <w:rFonts w:ascii="Trebuchet MS" w:eastAsia="Times New Roman" w:hAnsi="Trebuchet MS" w:cs="Times New Roman"/>
      <w:color w:val="auto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oy@bristolrefugeeright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</cp:lastModifiedBy>
  <cp:revision>3</cp:revision>
  <cp:lastPrinted>2014-10-03T15:37:00Z</cp:lastPrinted>
  <dcterms:created xsi:type="dcterms:W3CDTF">2019-05-21T13:29:00Z</dcterms:created>
  <dcterms:modified xsi:type="dcterms:W3CDTF">2019-05-21T13:33:00Z</dcterms:modified>
</cp:coreProperties>
</file>