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1B" w:rsidRDefault="003D516F" w:rsidP="0034751B">
      <w:pPr>
        <w:spacing w:after="0" w:line="240" w:lineRule="auto"/>
        <w:ind w:left="-284"/>
        <w:jc w:val="center"/>
        <w:rPr>
          <w:rFonts w:eastAsia="Times New Roman" w:cs="Times New Roman"/>
          <w:lang w:eastAsia="en-GB"/>
        </w:rPr>
      </w:pPr>
      <w:r>
        <w:rPr>
          <w:rFonts w:ascii="Arial" w:eastAsia="Times New Roman" w:hAnsi="Arial" w:cs="Arial"/>
          <w:b/>
          <w:bCs/>
          <w:color w:val="C00000"/>
          <w:sz w:val="48"/>
          <w:szCs w:val="48"/>
          <w:lang w:eastAsia="en-GB"/>
        </w:rPr>
        <w:t>Public Speaking</w:t>
      </w:r>
      <w:r w:rsidR="001157A0" w:rsidRPr="0041074A">
        <w:rPr>
          <w:rFonts w:ascii="Arial" w:eastAsia="Times New Roman" w:hAnsi="Arial" w:cs="Arial"/>
          <w:b/>
          <w:bCs/>
          <w:color w:val="C00000"/>
          <w:sz w:val="48"/>
          <w:szCs w:val="48"/>
          <w:lang w:eastAsia="en-GB"/>
        </w:rPr>
        <w:t xml:space="preserve"> </w:t>
      </w:r>
      <w:r w:rsidR="0034751B" w:rsidRPr="0041074A">
        <w:rPr>
          <w:rFonts w:ascii="Arial" w:eastAsia="Times New Roman" w:hAnsi="Arial" w:cs="Arial"/>
          <w:b/>
          <w:bCs/>
          <w:color w:val="C00000"/>
          <w:sz w:val="48"/>
          <w:szCs w:val="48"/>
          <w:lang w:eastAsia="en-GB"/>
        </w:rPr>
        <w:t xml:space="preserve">Volunteer </w:t>
      </w:r>
    </w:p>
    <w:p w:rsidR="0034751B" w:rsidRDefault="0034751B" w:rsidP="0034751B">
      <w:pPr>
        <w:spacing w:after="0" w:line="240" w:lineRule="auto"/>
        <w:ind w:left="-284"/>
        <w:jc w:val="center"/>
        <w:rPr>
          <w:rFonts w:eastAsia="Times New Roman" w:cs="Times New Roman"/>
          <w:lang w:eastAsia="en-GB"/>
        </w:rPr>
      </w:pPr>
    </w:p>
    <w:p w:rsidR="0034751B" w:rsidRPr="00251BE9" w:rsidRDefault="0034751B" w:rsidP="0034751B">
      <w:pPr>
        <w:spacing w:after="0" w:line="240" w:lineRule="auto"/>
        <w:ind w:left="-284"/>
        <w:rPr>
          <w:rFonts w:ascii="Arial" w:eastAsia="Times New Roman" w:hAnsi="Arial" w:cs="Arial"/>
          <w:b/>
          <w:color w:val="000000"/>
          <w:lang w:eastAsia="en-GB"/>
        </w:rPr>
      </w:pPr>
      <w:r w:rsidRPr="00251BE9">
        <w:rPr>
          <w:rFonts w:ascii="Arial" w:eastAsia="Times New Roman" w:hAnsi="Arial" w:cs="Arial"/>
          <w:b/>
          <w:color w:val="000000"/>
          <w:lang w:eastAsia="en-GB"/>
        </w:rPr>
        <w:t>Bristol Refugee Rights</w:t>
      </w:r>
    </w:p>
    <w:p w:rsidR="0034751B" w:rsidRPr="00251BE9" w:rsidRDefault="0034751B" w:rsidP="0034751B">
      <w:pPr>
        <w:spacing w:after="0" w:line="240" w:lineRule="auto"/>
        <w:ind w:left="-284"/>
        <w:rPr>
          <w:rFonts w:ascii="Arial" w:eastAsia="Times New Roman" w:hAnsi="Arial" w:cs="Arial"/>
          <w:color w:val="000000"/>
          <w:lang w:eastAsia="en-GB"/>
        </w:rPr>
      </w:pPr>
    </w:p>
    <w:p w:rsidR="0034751B" w:rsidRPr="00251BE9" w:rsidRDefault="0034751B" w:rsidP="0034751B">
      <w:pPr>
        <w:spacing w:after="0" w:line="240" w:lineRule="auto"/>
        <w:ind w:left="-284"/>
        <w:rPr>
          <w:rFonts w:ascii="Arial" w:eastAsia="Times New Roman" w:hAnsi="Arial" w:cs="Arial"/>
          <w:lang w:eastAsia="en-GB"/>
        </w:rPr>
      </w:pPr>
      <w:r w:rsidRPr="00251BE9">
        <w:rPr>
          <w:rFonts w:ascii="Arial" w:eastAsia="Times New Roman" w:hAnsi="Arial" w:cs="Arial"/>
          <w:color w:val="000000"/>
          <w:lang w:eastAsia="en-GB"/>
        </w:rPr>
        <w:t>Bristol Refugee Rights was set up as a voluntary organisation in 2006 to uphold and</w:t>
      </w:r>
    </w:p>
    <w:p w:rsidR="0034751B" w:rsidRPr="00251BE9" w:rsidRDefault="0034751B" w:rsidP="0034751B">
      <w:pPr>
        <w:spacing w:after="0" w:line="240" w:lineRule="auto"/>
        <w:ind w:left="-284"/>
        <w:rPr>
          <w:rFonts w:ascii="Arial" w:eastAsia="Times New Roman" w:hAnsi="Arial" w:cs="Arial"/>
          <w:lang w:eastAsia="en-GB"/>
        </w:rPr>
      </w:pPr>
      <w:proofErr w:type="gramStart"/>
      <w:r w:rsidRPr="00251BE9">
        <w:rPr>
          <w:rFonts w:ascii="Arial" w:eastAsia="Times New Roman" w:hAnsi="Arial" w:cs="Arial"/>
          <w:color w:val="000000"/>
          <w:lang w:eastAsia="en-GB"/>
        </w:rPr>
        <w:t>champion</w:t>
      </w:r>
      <w:proofErr w:type="gramEnd"/>
      <w:r w:rsidRPr="00251BE9">
        <w:rPr>
          <w:rFonts w:ascii="Arial" w:eastAsia="Times New Roman" w:hAnsi="Arial" w:cs="Arial"/>
          <w:color w:val="000000"/>
          <w:lang w:eastAsia="en-GB"/>
        </w:rPr>
        <w:t xml:space="preserve"> the rights of asylum seekers and refugees. </w:t>
      </w:r>
    </w:p>
    <w:p w:rsidR="0034751B" w:rsidRPr="00251BE9" w:rsidRDefault="0034751B" w:rsidP="0034751B">
      <w:pPr>
        <w:spacing w:after="0" w:line="240" w:lineRule="auto"/>
        <w:rPr>
          <w:rFonts w:ascii="Arial" w:eastAsia="Times New Roman" w:hAnsi="Arial" w:cs="Arial"/>
          <w:lang w:eastAsia="en-GB"/>
        </w:rPr>
      </w:pPr>
    </w:p>
    <w:p w:rsidR="0034751B" w:rsidRDefault="0034751B" w:rsidP="0034751B">
      <w:pPr>
        <w:spacing w:after="0" w:line="240" w:lineRule="auto"/>
        <w:ind w:left="-284"/>
        <w:rPr>
          <w:rFonts w:ascii="Arial" w:eastAsia="Times New Roman" w:hAnsi="Arial" w:cs="Arial"/>
          <w:lang w:eastAsia="en-GB"/>
        </w:rPr>
      </w:pPr>
      <w:r w:rsidRPr="00251BE9">
        <w:rPr>
          <w:rFonts w:ascii="Arial" w:eastAsia="Times New Roman" w:hAnsi="Arial" w:cs="Arial"/>
          <w:lang w:eastAsia="en-GB"/>
        </w:rPr>
        <w:t>We provide a place of welcome in Bristol where asylum seekers and refugees can meet and be supported to play a full part in the life of the wider community</w:t>
      </w:r>
      <w:r w:rsidR="001157A0">
        <w:rPr>
          <w:rFonts w:ascii="Arial" w:eastAsia="Times New Roman" w:hAnsi="Arial" w:cs="Arial"/>
          <w:lang w:eastAsia="en-GB"/>
        </w:rPr>
        <w:t>. We</w:t>
      </w:r>
      <w:r w:rsidR="001157A0" w:rsidRPr="001157A0">
        <w:rPr>
          <w:rFonts w:ascii="Arial" w:eastAsia="Times New Roman" w:hAnsi="Arial" w:cs="Arial"/>
          <w:lang w:eastAsia="en-GB"/>
        </w:rPr>
        <w:t xml:space="preserve"> </w:t>
      </w:r>
      <w:r w:rsidR="001157A0" w:rsidRPr="00251BE9">
        <w:rPr>
          <w:rFonts w:ascii="Arial" w:eastAsia="Times New Roman" w:hAnsi="Arial" w:cs="Arial"/>
          <w:lang w:eastAsia="en-GB"/>
        </w:rPr>
        <w:t>campaign for the rights of refugees and asylum seekers</w:t>
      </w:r>
      <w:r w:rsidR="001157A0">
        <w:rPr>
          <w:rFonts w:ascii="Arial" w:eastAsia="Times New Roman" w:hAnsi="Arial" w:cs="Arial"/>
          <w:lang w:eastAsia="en-GB"/>
        </w:rPr>
        <w:t xml:space="preserve">, and provide individual rights-based advice. </w:t>
      </w:r>
    </w:p>
    <w:p w:rsidR="00C6101D" w:rsidRDefault="00C6101D" w:rsidP="0034751B">
      <w:pPr>
        <w:spacing w:after="0" w:line="240" w:lineRule="auto"/>
        <w:ind w:left="-284"/>
        <w:rPr>
          <w:rFonts w:ascii="Arial" w:eastAsia="Times New Roman" w:hAnsi="Arial" w:cs="Arial"/>
          <w:lang w:eastAsia="en-GB"/>
        </w:rPr>
      </w:pPr>
    </w:p>
    <w:p w:rsidR="00C6101D" w:rsidRPr="00251BE9" w:rsidRDefault="00C6101D" w:rsidP="0034751B">
      <w:pPr>
        <w:spacing w:after="0" w:line="240" w:lineRule="auto"/>
        <w:ind w:left="-284"/>
        <w:rPr>
          <w:rFonts w:ascii="Arial" w:eastAsia="Times New Roman" w:hAnsi="Arial" w:cs="Arial"/>
          <w:lang w:eastAsia="en-GB"/>
        </w:rPr>
      </w:pPr>
      <w:r>
        <w:rPr>
          <w:rFonts w:ascii="Arial" w:eastAsia="Times New Roman" w:hAnsi="Arial" w:cs="Arial"/>
          <w:lang w:eastAsia="en-GB"/>
        </w:rPr>
        <w:t>The VOICE Project trains and supports asylum seekers and refugees to talk about their experiences and ideas.</w:t>
      </w:r>
    </w:p>
    <w:p w:rsidR="0034751B" w:rsidRPr="00251BE9" w:rsidRDefault="0034751B" w:rsidP="0034751B">
      <w:pPr>
        <w:spacing w:after="0" w:line="240" w:lineRule="auto"/>
        <w:ind w:left="-284"/>
        <w:rPr>
          <w:rFonts w:ascii="Arial" w:eastAsia="Times New Roman" w:hAnsi="Arial" w:cs="Arial"/>
          <w:lang w:eastAsia="en-GB"/>
        </w:rPr>
      </w:pPr>
    </w:p>
    <w:p w:rsidR="0034751B" w:rsidRPr="00251BE9" w:rsidRDefault="00450592" w:rsidP="0034751B">
      <w:pPr>
        <w:spacing w:after="0" w:line="240" w:lineRule="auto"/>
        <w:ind w:left="-284"/>
        <w:rPr>
          <w:rFonts w:ascii="Arial" w:eastAsia="Times New Roman" w:hAnsi="Arial" w:cs="Arial"/>
          <w:b/>
          <w:lang w:eastAsia="en-GB"/>
        </w:rPr>
      </w:pPr>
      <w:r w:rsidRPr="00251BE9">
        <w:rPr>
          <w:rFonts w:ascii="Arial" w:eastAsia="Times New Roman" w:hAnsi="Arial" w:cs="Arial"/>
          <w:b/>
          <w:lang w:eastAsia="en-GB"/>
        </w:rPr>
        <w:t xml:space="preserve">What </w:t>
      </w:r>
      <w:r w:rsidR="00B24E34" w:rsidRPr="00251BE9">
        <w:rPr>
          <w:rFonts w:ascii="Arial" w:eastAsia="Times New Roman" w:hAnsi="Arial" w:cs="Arial"/>
          <w:b/>
          <w:lang w:eastAsia="en-GB"/>
        </w:rPr>
        <w:t xml:space="preserve">do </w:t>
      </w:r>
      <w:r w:rsidRPr="00251BE9">
        <w:rPr>
          <w:rFonts w:ascii="Arial" w:eastAsia="Times New Roman" w:hAnsi="Arial" w:cs="Arial"/>
          <w:b/>
          <w:lang w:eastAsia="en-GB"/>
        </w:rPr>
        <w:t>we do</w:t>
      </w:r>
      <w:r w:rsidR="00B24E34" w:rsidRPr="00251BE9">
        <w:rPr>
          <w:rFonts w:ascii="Arial" w:eastAsia="Times New Roman" w:hAnsi="Arial" w:cs="Arial"/>
          <w:b/>
          <w:lang w:eastAsia="en-GB"/>
        </w:rPr>
        <w:t>?</w:t>
      </w:r>
      <w:r w:rsidR="001157A0">
        <w:rPr>
          <w:rFonts w:ascii="Arial" w:eastAsia="Times New Roman" w:hAnsi="Arial" w:cs="Arial"/>
          <w:b/>
          <w:lang w:eastAsia="en-GB"/>
        </w:rPr>
        <w:br/>
      </w:r>
    </w:p>
    <w:p w:rsidR="00C6101D" w:rsidRPr="00115308" w:rsidRDefault="00C6101D" w:rsidP="001157A0">
      <w:pPr>
        <w:spacing w:after="0" w:line="240" w:lineRule="auto"/>
        <w:ind w:left="-284"/>
        <w:rPr>
          <w:rFonts w:ascii="Arial" w:eastAsia="Times New Roman" w:hAnsi="Arial" w:cs="Arial"/>
          <w:color w:val="000000"/>
          <w:lang w:eastAsia="en-GB"/>
        </w:rPr>
      </w:pPr>
      <w:r w:rsidRPr="00115308">
        <w:rPr>
          <w:rFonts w:ascii="Arial" w:eastAsia="Times New Roman" w:hAnsi="Arial" w:cs="Arial"/>
          <w:color w:val="000000"/>
          <w:lang w:eastAsia="en-GB"/>
        </w:rPr>
        <w:t>The VOICE Project exists to:</w:t>
      </w:r>
    </w:p>
    <w:p w:rsidR="00C6101D" w:rsidRPr="00115308" w:rsidRDefault="00C6101D" w:rsidP="001157A0">
      <w:pPr>
        <w:spacing w:after="0" w:line="240" w:lineRule="auto"/>
        <w:ind w:left="-284"/>
        <w:rPr>
          <w:rFonts w:ascii="Arial" w:eastAsia="Times New Roman" w:hAnsi="Arial" w:cs="Arial"/>
          <w:color w:val="000000"/>
          <w:lang w:eastAsia="en-GB"/>
        </w:rPr>
      </w:pPr>
    </w:p>
    <w:p w:rsidR="00C6101D" w:rsidRPr="00115308" w:rsidRDefault="00C6101D" w:rsidP="00C6101D">
      <w:pPr>
        <w:pStyle w:val="Textbody"/>
        <w:rPr>
          <w:rFonts w:ascii="Arial" w:hAnsi="Arial" w:cs="Arial"/>
        </w:rPr>
      </w:pPr>
      <w:r w:rsidRPr="00115308">
        <w:rPr>
          <w:rFonts w:ascii="Arial" w:hAnsi="Arial" w:cs="Arial"/>
        </w:rPr>
        <w:t xml:space="preserve">a) </w:t>
      </w:r>
      <w:proofErr w:type="gramStart"/>
      <w:r w:rsidRPr="00115308">
        <w:rPr>
          <w:rFonts w:ascii="Arial" w:hAnsi="Arial" w:cs="Arial"/>
        </w:rPr>
        <w:t>build</w:t>
      </w:r>
      <w:proofErr w:type="gramEnd"/>
      <w:r w:rsidRPr="00115308">
        <w:rPr>
          <w:rFonts w:ascii="Arial" w:hAnsi="Arial" w:cs="Arial"/>
        </w:rPr>
        <w:t xml:space="preserve"> self-esteem, reduce isolation and depression</w:t>
      </w:r>
      <w:r w:rsidRPr="00115308">
        <w:rPr>
          <w:rFonts w:ascii="Arial" w:hAnsi="Arial" w:cs="Arial"/>
        </w:rPr>
        <w:t xml:space="preserve">, improve communication skills and </w:t>
      </w:r>
      <w:r w:rsidRPr="00115308">
        <w:rPr>
          <w:rFonts w:ascii="Arial" w:hAnsi="Arial" w:cs="Arial"/>
        </w:rPr>
        <w:t xml:space="preserve">enabling people to be work ready, </w:t>
      </w:r>
    </w:p>
    <w:p w:rsidR="00C6101D" w:rsidRPr="00115308" w:rsidRDefault="00C6101D" w:rsidP="00C6101D">
      <w:pPr>
        <w:pStyle w:val="Textbody"/>
        <w:rPr>
          <w:rFonts w:ascii="Arial" w:hAnsi="Arial" w:cs="Arial"/>
        </w:rPr>
      </w:pPr>
      <w:r w:rsidRPr="00115308">
        <w:rPr>
          <w:rFonts w:ascii="Arial" w:hAnsi="Arial" w:cs="Arial"/>
        </w:rPr>
        <w:t xml:space="preserve">b) </w:t>
      </w:r>
      <w:proofErr w:type="gramStart"/>
      <w:r w:rsidRPr="00115308">
        <w:rPr>
          <w:rFonts w:ascii="Arial" w:hAnsi="Arial" w:cs="Arial"/>
        </w:rPr>
        <w:t>increase</w:t>
      </w:r>
      <w:proofErr w:type="gramEnd"/>
      <w:r w:rsidRPr="00115308">
        <w:rPr>
          <w:rFonts w:ascii="Arial" w:hAnsi="Arial" w:cs="Arial"/>
        </w:rPr>
        <w:t xml:space="preserve"> understanding of the asylum </w:t>
      </w:r>
      <w:r w:rsidRPr="00115308">
        <w:rPr>
          <w:rFonts w:ascii="Arial" w:hAnsi="Arial" w:cs="Arial"/>
        </w:rPr>
        <w:t>process and its impact on individual lives; to reduce misinformation, increase</w:t>
      </w:r>
      <w:r w:rsidRPr="00115308">
        <w:rPr>
          <w:rFonts w:ascii="Arial" w:hAnsi="Arial" w:cs="Arial"/>
        </w:rPr>
        <w:t xml:space="preserve"> community cohesion, </w:t>
      </w:r>
      <w:r w:rsidRPr="00115308">
        <w:rPr>
          <w:rFonts w:ascii="Arial" w:hAnsi="Arial" w:cs="Arial"/>
        </w:rPr>
        <w:t>and to raise awareness of the work of the organisation and fundraise</w:t>
      </w:r>
    </w:p>
    <w:p w:rsidR="005403F9" w:rsidRPr="00251BE9" w:rsidRDefault="005403F9" w:rsidP="00C6101D">
      <w:pPr>
        <w:spacing w:after="0" w:line="240" w:lineRule="auto"/>
        <w:rPr>
          <w:rFonts w:ascii="Arial" w:eastAsia="Times New Roman" w:hAnsi="Arial" w:cs="Arial"/>
          <w:color w:val="000000"/>
          <w:lang w:eastAsia="en-GB"/>
        </w:rPr>
      </w:pPr>
    </w:p>
    <w:p w:rsidR="0034751B" w:rsidRPr="00251BE9" w:rsidRDefault="00871526" w:rsidP="0034751B">
      <w:pPr>
        <w:spacing w:after="0" w:line="240" w:lineRule="auto"/>
        <w:ind w:left="-284"/>
        <w:jc w:val="both"/>
        <w:rPr>
          <w:rFonts w:ascii="Arial" w:eastAsia="Times New Roman" w:hAnsi="Arial" w:cs="Arial"/>
          <w:b/>
          <w:lang w:eastAsia="en-GB"/>
        </w:rPr>
      </w:pPr>
      <w:r>
        <w:rPr>
          <w:rFonts w:ascii="Arial" w:eastAsia="Times New Roman" w:hAnsi="Arial" w:cs="Arial"/>
          <w:b/>
          <w:color w:val="000000"/>
          <w:lang w:eastAsia="en-GB"/>
        </w:rPr>
        <w:t>The Role</w:t>
      </w:r>
    </w:p>
    <w:p w:rsidR="0034751B" w:rsidRPr="00251BE9" w:rsidRDefault="0034751B" w:rsidP="0034751B">
      <w:pPr>
        <w:spacing w:after="0" w:line="240" w:lineRule="auto"/>
        <w:rPr>
          <w:rFonts w:ascii="Arial" w:eastAsia="Times New Roman" w:hAnsi="Arial" w:cs="Arial"/>
          <w:lang w:eastAsia="en-GB"/>
        </w:rPr>
      </w:pPr>
    </w:p>
    <w:p w:rsidR="00C6101D" w:rsidRDefault="00871526" w:rsidP="001157A0">
      <w:pPr>
        <w:spacing w:after="0" w:line="240" w:lineRule="auto"/>
        <w:ind w:left="-284"/>
        <w:rPr>
          <w:rFonts w:ascii="Arial" w:eastAsia="Times New Roman" w:hAnsi="Arial" w:cs="Arial"/>
          <w:color w:val="000000"/>
          <w:lang w:eastAsia="en-GB"/>
        </w:rPr>
      </w:pPr>
      <w:r>
        <w:rPr>
          <w:rFonts w:ascii="Arial" w:eastAsia="Times New Roman" w:hAnsi="Arial" w:cs="Arial"/>
          <w:color w:val="000000"/>
          <w:lang w:eastAsia="en-GB"/>
        </w:rPr>
        <w:t>You</w:t>
      </w:r>
      <w:r w:rsidR="00471F8D" w:rsidRPr="00251BE9">
        <w:rPr>
          <w:rFonts w:ascii="Arial" w:eastAsia="Times New Roman" w:hAnsi="Arial" w:cs="Arial"/>
          <w:color w:val="000000"/>
          <w:lang w:eastAsia="en-GB"/>
        </w:rPr>
        <w:t xml:space="preserve"> will</w:t>
      </w:r>
      <w:r w:rsidR="00C6101D">
        <w:rPr>
          <w:rFonts w:ascii="Arial" w:eastAsia="Times New Roman" w:hAnsi="Arial" w:cs="Arial"/>
          <w:color w:val="000000"/>
          <w:lang w:eastAsia="en-GB"/>
        </w:rPr>
        <w:t>:</w:t>
      </w:r>
    </w:p>
    <w:p w:rsidR="00C6101D" w:rsidRPr="00115308" w:rsidRDefault="00C6101D" w:rsidP="00115308">
      <w:pPr>
        <w:pStyle w:val="ListParagraph"/>
        <w:numPr>
          <w:ilvl w:val="0"/>
          <w:numId w:val="16"/>
        </w:numPr>
        <w:rPr>
          <w:rFonts w:ascii="Arial" w:hAnsi="Arial" w:cs="Arial"/>
          <w:color w:val="000000"/>
        </w:rPr>
      </w:pPr>
      <w:proofErr w:type="gramStart"/>
      <w:r w:rsidRPr="00115308">
        <w:rPr>
          <w:rFonts w:ascii="Arial" w:hAnsi="Arial" w:cs="Arial"/>
          <w:color w:val="000000"/>
        </w:rPr>
        <w:t>run</w:t>
      </w:r>
      <w:proofErr w:type="gramEnd"/>
      <w:r w:rsidRPr="00115308">
        <w:rPr>
          <w:rFonts w:ascii="Arial" w:hAnsi="Arial" w:cs="Arial"/>
          <w:color w:val="000000"/>
        </w:rPr>
        <w:t xml:space="preserve"> or support the running of a 15 hours training course in public speaking 2 – 3 times per year.  </w:t>
      </w:r>
    </w:p>
    <w:p w:rsidR="00C6101D" w:rsidRPr="00115308" w:rsidRDefault="00C6101D" w:rsidP="00115308">
      <w:pPr>
        <w:pStyle w:val="ListParagraph"/>
        <w:numPr>
          <w:ilvl w:val="0"/>
          <w:numId w:val="16"/>
        </w:numPr>
        <w:rPr>
          <w:rFonts w:ascii="Arial" w:hAnsi="Arial" w:cs="Arial"/>
          <w:color w:val="000000"/>
        </w:rPr>
      </w:pPr>
      <w:proofErr w:type="gramStart"/>
      <w:r w:rsidRPr="00115308">
        <w:rPr>
          <w:rFonts w:ascii="Arial" w:hAnsi="Arial" w:cs="Arial"/>
          <w:color w:val="000000"/>
        </w:rPr>
        <w:t>work</w:t>
      </w:r>
      <w:proofErr w:type="gramEnd"/>
      <w:r w:rsidRPr="00115308">
        <w:rPr>
          <w:rFonts w:ascii="Arial" w:hAnsi="Arial" w:cs="Arial"/>
          <w:color w:val="000000"/>
        </w:rPr>
        <w:t xml:space="preserve"> with BRR members and interview people interested in training to speak publicly.</w:t>
      </w:r>
    </w:p>
    <w:p w:rsidR="00C6101D" w:rsidRPr="00115308" w:rsidRDefault="00115308" w:rsidP="00115308">
      <w:pPr>
        <w:pStyle w:val="ListParagraph"/>
        <w:numPr>
          <w:ilvl w:val="0"/>
          <w:numId w:val="16"/>
        </w:numPr>
        <w:rPr>
          <w:rFonts w:ascii="Arial" w:hAnsi="Arial" w:cs="Arial"/>
          <w:color w:val="000000"/>
        </w:rPr>
      </w:pPr>
      <w:r w:rsidRPr="00115308">
        <w:rPr>
          <w:rFonts w:ascii="Arial" w:hAnsi="Arial" w:cs="Arial"/>
          <w:color w:val="000000"/>
        </w:rPr>
        <w:t xml:space="preserve">You will support BRR members to develop individual </w:t>
      </w:r>
      <w:proofErr w:type="spellStart"/>
      <w:r w:rsidRPr="00115308">
        <w:rPr>
          <w:rFonts w:ascii="Arial" w:hAnsi="Arial" w:cs="Arial"/>
          <w:color w:val="000000"/>
        </w:rPr>
        <w:t>speaches</w:t>
      </w:r>
      <w:proofErr w:type="spellEnd"/>
      <w:r w:rsidRPr="00115308">
        <w:rPr>
          <w:rFonts w:ascii="Arial" w:hAnsi="Arial" w:cs="Arial"/>
          <w:color w:val="000000"/>
        </w:rPr>
        <w:t xml:space="preserve"> and accompany them to community engagement events.</w:t>
      </w:r>
    </w:p>
    <w:p w:rsidR="00115308" w:rsidRPr="00115308" w:rsidRDefault="00115308" w:rsidP="00115308">
      <w:pPr>
        <w:pStyle w:val="ListParagraph"/>
        <w:numPr>
          <w:ilvl w:val="0"/>
          <w:numId w:val="16"/>
        </w:numPr>
        <w:rPr>
          <w:rFonts w:ascii="Arial" w:hAnsi="Arial" w:cs="Arial"/>
          <w:color w:val="000000"/>
        </w:rPr>
      </w:pPr>
      <w:r w:rsidRPr="00115308">
        <w:rPr>
          <w:rFonts w:ascii="Arial" w:hAnsi="Arial" w:cs="Arial"/>
          <w:color w:val="000000"/>
        </w:rPr>
        <w:t xml:space="preserve">Work with the Fundraising and Communications Manager to support members and liaise with organisations requesting speakers with lived experience. </w:t>
      </w:r>
    </w:p>
    <w:p w:rsidR="0034751B" w:rsidRPr="00251BE9" w:rsidRDefault="008836CE" w:rsidP="001157A0">
      <w:pPr>
        <w:spacing w:after="0" w:line="240" w:lineRule="auto"/>
        <w:ind w:left="-284"/>
        <w:rPr>
          <w:rFonts w:ascii="Arial" w:eastAsia="Times New Roman" w:hAnsi="Arial" w:cs="Arial"/>
          <w:color w:val="000000"/>
          <w:lang w:eastAsia="en-GB"/>
        </w:rPr>
      </w:pPr>
      <w:r>
        <w:rPr>
          <w:rFonts w:ascii="Arial" w:eastAsia="Times New Roman" w:hAnsi="Arial" w:cs="Arial"/>
          <w:color w:val="000000"/>
          <w:lang w:eastAsia="en-GB"/>
        </w:rPr>
        <w:br/>
      </w:r>
    </w:p>
    <w:p w:rsidR="0034751B" w:rsidRPr="00251BE9" w:rsidRDefault="0034751B" w:rsidP="0039082E">
      <w:pPr>
        <w:spacing w:after="0" w:line="240" w:lineRule="auto"/>
        <w:ind w:left="-284"/>
        <w:rPr>
          <w:rFonts w:ascii="Arial" w:eastAsia="Times New Roman" w:hAnsi="Arial" w:cs="Arial"/>
          <w:lang w:eastAsia="en-GB"/>
        </w:rPr>
      </w:pPr>
      <w:r w:rsidRPr="00251BE9">
        <w:rPr>
          <w:rFonts w:ascii="Arial" w:eastAsia="Times New Roman" w:hAnsi="Arial" w:cs="Arial"/>
          <w:b/>
          <w:bCs/>
          <w:lang w:eastAsia="en-GB"/>
        </w:rPr>
        <w:t xml:space="preserve">We are looking for </w:t>
      </w:r>
      <w:r w:rsidR="0039082E">
        <w:rPr>
          <w:rFonts w:ascii="Arial" w:eastAsia="Times New Roman" w:hAnsi="Arial" w:cs="Arial"/>
          <w:b/>
          <w:bCs/>
          <w:lang w:eastAsia="en-GB"/>
        </w:rPr>
        <w:t>people</w:t>
      </w:r>
      <w:r w:rsidRPr="00251BE9">
        <w:rPr>
          <w:rFonts w:ascii="Arial" w:eastAsia="Times New Roman" w:hAnsi="Arial" w:cs="Arial"/>
          <w:b/>
          <w:bCs/>
          <w:lang w:eastAsia="en-GB"/>
        </w:rPr>
        <w:t xml:space="preserve"> who: </w:t>
      </w:r>
      <w:r w:rsidR="0039082E">
        <w:rPr>
          <w:rFonts w:ascii="Arial" w:eastAsia="Times New Roman" w:hAnsi="Arial" w:cs="Arial"/>
          <w:b/>
          <w:bCs/>
          <w:lang w:eastAsia="en-GB"/>
        </w:rPr>
        <w:br/>
      </w:r>
    </w:p>
    <w:p w:rsidR="00115308" w:rsidRDefault="00115308" w:rsidP="00274492">
      <w:pPr>
        <w:pStyle w:val="ListParagraph"/>
        <w:numPr>
          <w:ilvl w:val="0"/>
          <w:numId w:val="11"/>
        </w:numPr>
        <w:jc w:val="both"/>
        <w:textAlignment w:val="baseline"/>
        <w:rPr>
          <w:rFonts w:ascii="Arial" w:hAnsi="Arial" w:cs="Arial"/>
        </w:rPr>
      </w:pPr>
      <w:r>
        <w:rPr>
          <w:rFonts w:ascii="Arial" w:hAnsi="Arial" w:cs="Arial"/>
        </w:rPr>
        <w:t xml:space="preserve">Have experience of </w:t>
      </w:r>
      <w:r w:rsidR="00C91F86">
        <w:rPr>
          <w:rFonts w:ascii="Arial" w:hAnsi="Arial" w:cs="Arial"/>
        </w:rPr>
        <w:t>public speaking, communications and or public relations work</w:t>
      </w:r>
    </w:p>
    <w:p w:rsidR="0003126A" w:rsidRDefault="0003126A" w:rsidP="00274492">
      <w:pPr>
        <w:pStyle w:val="ListParagraph"/>
        <w:numPr>
          <w:ilvl w:val="0"/>
          <w:numId w:val="11"/>
        </w:numPr>
        <w:jc w:val="both"/>
        <w:textAlignment w:val="baseline"/>
        <w:rPr>
          <w:rFonts w:ascii="Arial" w:hAnsi="Arial" w:cs="Arial"/>
        </w:rPr>
      </w:pPr>
      <w:r>
        <w:rPr>
          <w:rFonts w:ascii="Arial" w:hAnsi="Arial" w:cs="Arial"/>
        </w:rPr>
        <w:t>Have experience as a trainer</w:t>
      </w:r>
    </w:p>
    <w:p w:rsidR="0034751B" w:rsidRPr="00274492" w:rsidRDefault="0034751B" w:rsidP="00274492">
      <w:pPr>
        <w:pStyle w:val="ListParagraph"/>
        <w:numPr>
          <w:ilvl w:val="0"/>
          <w:numId w:val="11"/>
        </w:numPr>
        <w:jc w:val="both"/>
        <w:textAlignment w:val="baseline"/>
        <w:rPr>
          <w:rFonts w:ascii="Arial" w:hAnsi="Arial" w:cs="Arial"/>
        </w:rPr>
      </w:pPr>
      <w:r w:rsidRPr="00274492">
        <w:rPr>
          <w:rFonts w:ascii="Arial" w:hAnsi="Arial" w:cs="Arial"/>
        </w:rPr>
        <w:t>Welcome the opportunity to work as part of a diverse volunteer team at BRR</w:t>
      </w:r>
    </w:p>
    <w:p w:rsidR="0034751B" w:rsidRPr="00274492" w:rsidRDefault="0034751B" w:rsidP="00274492">
      <w:pPr>
        <w:pStyle w:val="ListParagraph"/>
        <w:numPr>
          <w:ilvl w:val="0"/>
          <w:numId w:val="11"/>
        </w:numPr>
        <w:textAlignment w:val="baseline"/>
        <w:rPr>
          <w:rFonts w:ascii="Arial" w:hAnsi="Arial" w:cs="Arial"/>
        </w:rPr>
      </w:pPr>
      <w:r w:rsidRPr="00274492">
        <w:rPr>
          <w:rFonts w:ascii="Arial" w:hAnsi="Arial" w:cs="Arial"/>
        </w:rPr>
        <w:t xml:space="preserve">Can stay calm under pressure and </w:t>
      </w:r>
      <w:r w:rsidR="0039082E">
        <w:rPr>
          <w:rFonts w:ascii="Arial" w:hAnsi="Arial" w:cs="Arial"/>
        </w:rPr>
        <w:t>are</w:t>
      </w:r>
      <w:r w:rsidRPr="00274492">
        <w:rPr>
          <w:rFonts w:ascii="Arial" w:hAnsi="Arial" w:cs="Arial"/>
        </w:rPr>
        <w:t xml:space="preserve"> emotionally resilient</w:t>
      </w:r>
    </w:p>
    <w:p w:rsidR="0034751B" w:rsidRPr="00274492" w:rsidRDefault="0039082E" w:rsidP="00274492">
      <w:pPr>
        <w:pStyle w:val="ListParagraph"/>
        <w:numPr>
          <w:ilvl w:val="0"/>
          <w:numId w:val="11"/>
        </w:numPr>
        <w:textAlignment w:val="baseline"/>
        <w:rPr>
          <w:rFonts w:ascii="Arial" w:hAnsi="Arial" w:cs="Arial"/>
        </w:rPr>
      </w:pPr>
      <w:r>
        <w:rPr>
          <w:rFonts w:ascii="Arial" w:hAnsi="Arial" w:cs="Arial"/>
        </w:rPr>
        <w:t>Are</w:t>
      </w:r>
      <w:r w:rsidR="0034751B" w:rsidRPr="00274492">
        <w:rPr>
          <w:rFonts w:ascii="Arial" w:hAnsi="Arial" w:cs="Arial"/>
        </w:rPr>
        <w:t xml:space="preserve"> helpful, patient and ha</w:t>
      </w:r>
      <w:r>
        <w:rPr>
          <w:rFonts w:ascii="Arial" w:hAnsi="Arial" w:cs="Arial"/>
        </w:rPr>
        <w:t>ve</w:t>
      </w:r>
      <w:r w:rsidR="0034751B" w:rsidRPr="00274492">
        <w:rPr>
          <w:rFonts w:ascii="Arial" w:hAnsi="Arial" w:cs="Arial"/>
        </w:rPr>
        <w:t xml:space="preserve"> a positive approach to resolving problems</w:t>
      </w:r>
    </w:p>
    <w:p w:rsidR="006E7965" w:rsidRDefault="0034751B" w:rsidP="00274492">
      <w:pPr>
        <w:pStyle w:val="ListParagraph"/>
        <w:numPr>
          <w:ilvl w:val="0"/>
          <w:numId w:val="11"/>
        </w:numPr>
        <w:textAlignment w:val="baseline"/>
        <w:rPr>
          <w:rFonts w:ascii="Arial" w:hAnsi="Arial" w:cs="Arial"/>
        </w:rPr>
      </w:pPr>
      <w:r w:rsidRPr="00274492">
        <w:rPr>
          <w:rFonts w:ascii="Arial" w:hAnsi="Arial" w:cs="Arial"/>
        </w:rPr>
        <w:t>Ha</w:t>
      </w:r>
      <w:r w:rsidR="0039082E">
        <w:rPr>
          <w:rFonts w:ascii="Arial" w:hAnsi="Arial" w:cs="Arial"/>
        </w:rPr>
        <w:t>ve</w:t>
      </w:r>
      <w:r w:rsidRPr="00274492">
        <w:rPr>
          <w:rFonts w:ascii="Arial" w:hAnsi="Arial" w:cs="Arial"/>
        </w:rPr>
        <w:t xml:space="preserve"> strong interpersonal skills</w:t>
      </w:r>
    </w:p>
    <w:p w:rsidR="00274492" w:rsidRPr="0039082E" w:rsidRDefault="006E7965" w:rsidP="0039082E">
      <w:pPr>
        <w:pStyle w:val="ListParagraph"/>
        <w:numPr>
          <w:ilvl w:val="0"/>
          <w:numId w:val="11"/>
        </w:numPr>
        <w:ind w:left="357" w:hanging="357"/>
        <w:textAlignment w:val="baseline"/>
        <w:rPr>
          <w:rFonts w:ascii="Arial" w:hAnsi="Arial" w:cs="Arial"/>
        </w:rPr>
      </w:pPr>
      <w:bookmarkStart w:id="0" w:name="_GoBack"/>
      <w:bookmarkEnd w:id="0"/>
      <w:r w:rsidRPr="0039082E">
        <w:rPr>
          <w:rFonts w:ascii="Arial" w:hAnsi="Arial" w:cs="Arial"/>
          <w:color w:val="000000" w:themeColor="text1"/>
        </w:rPr>
        <w:lastRenderedPageBreak/>
        <w:t>Share a commitment to BRR’s ethos and values</w:t>
      </w:r>
      <w:r w:rsidR="0039082E">
        <w:rPr>
          <w:rFonts w:ascii="Arial" w:hAnsi="Arial" w:cs="Arial"/>
          <w:color w:val="000000" w:themeColor="text1"/>
        </w:rPr>
        <w:t>,</w:t>
      </w:r>
      <w:r w:rsidRPr="0039082E">
        <w:rPr>
          <w:rFonts w:ascii="Arial" w:hAnsi="Arial" w:cs="Arial"/>
          <w:color w:val="000000" w:themeColor="text1"/>
        </w:rPr>
        <w:t xml:space="preserve"> and </w:t>
      </w:r>
      <w:r w:rsidR="0039082E">
        <w:rPr>
          <w:rFonts w:ascii="Arial" w:hAnsi="Arial" w:cs="Arial"/>
          <w:color w:val="000000" w:themeColor="text1"/>
        </w:rPr>
        <w:t>agree to</w:t>
      </w:r>
      <w:r w:rsidRPr="0039082E">
        <w:rPr>
          <w:rFonts w:ascii="Arial" w:hAnsi="Arial" w:cs="Arial"/>
          <w:color w:val="000000" w:themeColor="text1"/>
        </w:rPr>
        <w:t xml:space="preserve"> work within our policies and procedures</w:t>
      </w:r>
      <w:r w:rsidR="00274492" w:rsidRPr="0039082E">
        <w:rPr>
          <w:rFonts w:ascii="Arial" w:hAnsi="Arial" w:cs="Arial"/>
          <w:color w:val="000000" w:themeColor="text1"/>
        </w:rPr>
        <w:t>.</w:t>
      </w:r>
    </w:p>
    <w:p w:rsidR="002B03EA" w:rsidRPr="00274492" w:rsidRDefault="0039082E" w:rsidP="0039082E">
      <w:pPr>
        <w:pStyle w:val="ListParagraph"/>
        <w:numPr>
          <w:ilvl w:val="0"/>
          <w:numId w:val="12"/>
        </w:numPr>
        <w:ind w:left="357" w:right="-249" w:hanging="357"/>
        <w:jc w:val="both"/>
        <w:textAlignment w:val="baseline"/>
        <w:rPr>
          <w:rFonts w:ascii="Arial" w:hAnsi="Arial" w:cs="Arial"/>
        </w:rPr>
      </w:pPr>
      <w:r>
        <w:rPr>
          <w:rFonts w:ascii="Arial" w:hAnsi="Arial" w:cs="Arial"/>
        </w:rPr>
        <w:t>Are w</w:t>
      </w:r>
      <w:r w:rsidR="002B03EA" w:rsidRPr="00274492">
        <w:rPr>
          <w:rFonts w:ascii="Arial" w:hAnsi="Arial" w:cs="Arial"/>
        </w:rPr>
        <w:t xml:space="preserve">illing </w:t>
      </w:r>
      <w:r>
        <w:rPr>
          <w:rFonts w:ascii="Arial" w:hAnsi="Arial" w:cs="Arial"/>
        </w:rPr>
        <w:t xml:space="preserve">and able </w:t>
      </w:r>
      <w:r w:rsidR="002B03EA" w:rsidRPr="00274492">
        <w:rPr>
          <w:rFonts w:ascii="Arial" w:hAnsi="Arial" w:cs="Arial"/>
        </w:rPr>
        <w:t>to learn about the systems and challenges that asylum seekers face</w:t>
      </w:r>
      <w:r>
        <w:rPr>
          <w:rFonts w:ascii="Arial" w:hAnsi="Arial" w:cs="Arial"/>
        </w:rPr>
        <w:t>, and how we can respond</w:t>
      </w:r>
    </w:p>
    <w:p w:rsidR="00EE7480" w:rsidRPr="00274492" w:rsidRDefault="00EE7480" w:rsidP="0039082E">
      <w:pPr>
        <w:pStyle w:val="ListParagraph"/>
        <w:numPr>
          <w:ilvl w:val="0"/>
          <w:numId w:val="12"/>
        </w:numPr>
        <w:ind w:left="357" w:right="-249" w:hanging="357"/>
        <w:jc w:val="both"/>
        <w:textAlignment w:val="baseline"/>
        <w:rPr>
          <w:rFonts w:ascii="Arial" w:hAnsi="Arial" w:cs="Arial"/>
        </w:rPr>
      </w:pPr>
      <w:r w:rsidRPr="00274492">
        <w:rPr>
          <w:rFonts w:ascii="Arial" w:hAnsi="Arial" w:cs="Arial"/>
        </w:rPr>
        <w:t>A</w:t>
      </w:r>
      <w:r w:rsidR="00CD26E4">
        <w:rPr>
          <w:rFonts w:ascii="Arial" w:hAnsi="Arial" w:cs="Arial"/>
        </w:rPr>
        <w:t>re a</w:t>
      </w:r>
      <w:r w:rsidRPr="00274492">
        <w:rPr>
          <w:rFonts w:ascii="Arial" w:hAnsi="Arial" w:cs="Arial"/>
        </w:rPr>
        <w:t xml:space="preserve">ble to respect </w:t>
      </w:r>
      <w:r w:rsidR="0039082E">
        <w:rPr>
          <w:rFonts w:ascii="Arial" w:hAnsi="Arial" w:cs="Arial"/>
        </w:rPr>
        <w:t xml:space="preserve">the </w:t>
      </w:r>
      <w:r w:rsidRPr="00274492">
        <w:rPr>
          <w:rFonts w:ascii="Arial" w:hAnsi="Arial" w:cs="Arial"/>
        </w:rPr>
        <w:t>limits to their role</w:t>
      </w:r>
      <w:r w:rsidR="0039082E">
        <w:rPr>
          <w:rFonts w:ascii="Arial" w:hAnsi="Arial" w:cs="Arial"/>
        </w:rPr>
        <w:t>,</w:t>
      </w:r>
      <w:r w:rsidRPr="00274492">
        <w:rPr>
          <w:rFonts w:ascii="Arial" w:hAnsi="Arial" w:cs="Arial"/>
        </w:rPr>
        <w:t xml:space="preserve"> and </w:t>
      </w:r>
      <w:r w:rsidR="0039082E">
        <w:rPr>
          <w:rFonts w:ascii="Arial" w:hAnsi="Arial" w:cs="Arial"/>
        </w:rPr>
        <w:t xml:space="preserve">keep to </w:t>
      </w:r>
      <w:r w:rsidRPr="00274492">
        <w:rPr>
          <w:rFonts w:ascii="Arial" w:hAnsi="Arial" w:cs="Arial"/>
        </w:rPr>
        <w:t xml:space="preserve">appropriate boundaries </w:t>
      </w:r>
    </w:p>
    <w:p w:rsidR="00EE7480" w:rsidRPr="00274492" w:rsidRDefault="00CD26E4" w:rsidP="0039082E">
      <w:pPr>
        <w:pStyle w:val="ListParagraph"/>
        <w:numPr>
          <w:ilvl w:val="0"/>
          <w:numId w:val="12"/>
        </w:numPr>
        <w:ind w:left="357" w:right="-249" w:hanging="357"/>
        <w:jc w:val="both"/>
        <w:textAlignment w:val="baseline"/>
        <w:rPr>
          <w:rFonts w:ascii="Arial" w:hAnsi="Arial" w:cs="Arial"/>
        </w:rPr>
      </w:pPr>
      <w:r>
        <w:rPr>
          <w:rFonts w:ascii="Arial" w:hAnsi="Arial" w:cs="Arial"/>
        </w:rPr>
        <w:t>Have</w:t>
      </w:r>
      <w:r w:rsidR="00EE7480" w:rsidRPr="00274492">
        <w:rPr>
          <w:rFonts w:ascii="Arial" w:hAnsi="Arial" w:cs="Arial"/>
        </w:rPr>
        <w:t xml:space="preserve"> good attention to detail</w:t>
      </w:r>
    </w:p>
    <w:p w:rsidR="0034751B" w:rsidRPr="00274492" w:rsidRDefault="00115308" w:rsidP="0039082E">
      <w:pPr>
        <w:pStyle w:val="ListParagraph"/>
        <w:numPr>
          <w:ilvl w:val="0"/>
          <w:numId w:val="12"/>
        </w:numPr>
        <w:ind w:left="357" w:right="-249" w:hanging="357"/>
        <w:jc w:val="both"/>
        <w:textAlignment w:val="baseline"/>
        <w:rPr>
          <w:rFonts w:ascii="Arial" w:hAnsi="Arial" w:cs="Arial"/>
        </w:rPr>
      </w:pPr>
      <w:r>
        <w:rPr>
          <w:rFonts w:ascii="Arial" w:hAnsi="Arial" w:cs="Arial"/>
        </w:rPr>
        <w:t xml:space="preserve">Can be available one day time per week and occasional evenings and weekends (approximately 4hrs/week) </w:t>
      </w:r>
    </w:p>
    <w:p w:rsidR="0034751B" w:rsidRPr="00274492" w:rsidRDefault="0034751B" w:rsidP="0039082E">
      <w:pPr>
        <w:pStyle w:val="ListParagraph"/>
        <w:numPr>
          <w:ilvl w:val="0"/>
          <w:numId w:val="12"/>
        </w:numPr>
        <w:ind w:left="357" w:right="-249" w:hanging="357"/>
        <w:jc w:val="both"/>
        <w:textAlignment w:val="baseline"/>
        <w:rPr>
          <w:rFonts w:ascii="Arial" w:hAnsi="Arial" w:cs="Arial"/>
        </w:rPr>
      </w:pPr>
      <w:r w:rsidRPr="00274492">
        <w:rPr>
          <w:rFonts w:ascii="Arial" w:hAnsi="Arial" w:cs="Arial"/>
        </w:rPr>
        <w:t>A</w:t>
      </w:r>
      <w:r w:rsidR="00CD26E4">
        <w:rPr>
          <w:rFonts w:ascii="Arial" w:hAnsi="Arial" w:cs="Arial"/>
        </w:rPr>
        <w:t>re a</w:t>
      </w:r>
      <w:r w:rsidRPr="00274492">
        <w:rPr>
          <w:rFonts w:ascii="Arial" w:hAnsi="Arial" w:cs="Arial"/>
        </w:rPr>
        <w:t>ble to make a 1 year commitment to the role</w:t>
      </w:r>
    </w:p>
    <w:p w:rsidR="0034751B" w:rsidRPr="00274492" w:rsidRDefault="00CD26E4" w:rsidP="00CD26E4">
      <w:pPr>
        <w:pStyle w:val="ListParagraph"/>
        <w:numPr>
          <w:ilvl w:val="0"/>
          <w:numId w:val="12"/>
        </w:numPr>
        <w:ind w:left="357" w:right="-249" w:hanging="357"/>
        <w:jc w:val="both"/>
        <w:textAlignment w:val="baseline"/>
        <w:rPr>
          <w:rFonts w:ascii="Arial" w:hAnsi="Arial" w:cs="Arial"/>
        </w:rPr>
      </w:pPr>
      <w:r>
        <w:rPr>
          <w:rFonts w:ascii="Arial" w:hAnsi="Arial" w:cs="Arial"/>
        </w:rPr>
        <w:t>Are c</w:t>
      </w:r>
      <w:r w:rsidR="0034751B" w:rsidRPr="00274492">
        <w:rPr>
          <w:rFonts w:ascii="Arial" w:hAnsi="Arial" w:cs="Arial"/>
        </w:rPr>
        <w:t>ommitted to attending training and occasional meetings</w:t>
      </w:r>
    </w:p>
    <w:p w:rsidR="0034751B" w:rsidRPr="00274492" w:rsidRDefault="00CD26E4" w:rsidP="00CD26E4">
      <w:pPr>
        <w:pStyle w:val="ListParagraph"/>
        <w:numPr>
          <w:ilvl w:val="0"/>
          <w:numId w:val="12"/>
        </w:numPr>
        <w:ind w:left="357" w:right="-249" w:hanging="357"/>
        <w:jc w:val="both"/>
        <w:textAlignment w:val="baseline"/>
        <w:rPr>
          <w:rFonts w:ascii="Arial" w:hAnsi="Arial" w:cs="Arial"/>
        </w:rPr>
      </w:pPr>
      <w:r>
        <w:rPr>
          <w:rFonts w:ascii="Arial" w:hAnsi="Arial" w:cs="Arial"/>
        </w:rPr>
        <w:t>Are w</w:t>
      </w:r>
      <w:r w:rsidR="00F87F8F" w:rsidRPr="00274492">
        <w:rPr>
          <w:rFonts w:ascii="Arial" w:hAnsi="Arial" w:cs="Arial"/>
        </w:rPr>
        <w:t>illing to complete an e</w:t>
      </w:r>
      <w:r w:rsidR="0034751B" w:rsidRPr="00274492">
        <w:rPr>
          <w:rFonts w:ascii="Arial" w:hAnsi="Arial" w:cs="Arial"/>
        </w:rPr>
        <w:t>nhanced DBS check</w:t>
      </w:r>
    </w:p>
    <w:p w:rsidR="0034751B" w:rsidRPr="00251BE9" w:rsidRDefault="0034751B" w:rsidP="0034751B">
      <w:pPr>
        <w:spacing w:after="0" w:line="240" w:lineRule="auto"/>
        <w:rPr>
          <w:rFonts w:ascii="Arial" w:eastAsia="Times New Roman" w:hAnsi="Arial" w:cs="Arial"/>
          <w:lang w:eastAsia="en-GB"/>
        </w:rPr>
      </w:pPr>
    </w:p>
    <w:p w:rsidR="0034751B" w:rsidRDefault="0034751B" w:rsidP="0034751B">
      <w:pPr>
        <w:spacing w:after="0" w:line="240" w:lineRule="auto"/>
        <w:ind w:left="-284" w:right="-252"/>
        <w:rPr>
          <w:rFonts w:ascii="Arial" w:eastAsia="Times New Roman" w:hAnsi="Arial" w:cs="Arial"/>
          <w:b/>
          <w:bCs/>
          <w:lang w:eastAsia="en-GB"/>
        </w:rPr>
      </w:pPr>
      <w:r w:rsidRPr="00251BE9">
        <w:rPr>
          <w:rFonts w:ascii="Arial" w:eastAsia="Times New Roman" w:hAnsi="Arial" w:cs="Arial"/>
          <w:b/>
          <w:bCs/>
          <w:lang w:eastAsia="en-GB"/>
        </w:rPr>
        <w:t>Volunteers will get from this role:</w:t>
      </w:r>
    </w:p>
    <w:p w:rsidR="00C91F86" w:rsidRPr="00251BE9" w:rsidRDefault="00C91F86" w:rsidP="0034751B">
      <w:pPr>
        <w:spacing w:after="0" w:line="240" w:lineRule="auto"/>
        <w:ind w:left="-284" w:right="-252"/>
        <w:rPr>
          <w:rFonts w:ascii="Arial" w:eastAsia="Times New Roman" w:hAnsi="Arial" w:cs="Arial"/>
          <w:lang w:eastAsia="en-GB"/>
        </w:rPr>
      </w:pPr>
    </w:p>
    <w:p w:rsidR="0034751B" w:rsidRPr="00274492" w:rsidRDefault="00115308" w:rsidP="00274492">
      <w:pPr>
        <w:pStyle w:val="ListParagraph"/>
        <w:numPr>
          <w:ilvl w:val="0"/>
          <w:numId w:val="13"/>
        </w:numPr>
        <w:ind w:left="360" w:right="-252"/>
        <w:jc w:val="both"/>
        <w:textAlignment w:val="baseline"/>
        <w:rPr>
          <w:rFonts w:ascii="Arial" w:hAnsi="Arial" w:cs="Arial"/>
        </w:rPr>
      </w:pPr>
      <w:r>
        <w:rPr>
          <w:rFonts w:ascii="Arial" w:hAnsi="Arial" w:cs="Arial"/>
        </w:rPr>
        <w:t xml:space="preserve">Experience of </w:t>
      </w:r>
      <w:r w:rsidR="0034751B" w:rsidRPr="00274492">
        <w:rPr>
          <w:rFonts w:ascii="Arial" w:hAnsi="Arial" w:cs="Arial"/>
        </w:rPr>
        <w:t xml:space="preserve">work with </w:t>
      </w:r>
      <w:r w:rsidR="0039082E">
        <w:rPr>
          <w:rFonts w:ascii="Arial" w:hAnsi="Arial" w:cs="Arial"/>
        </w:rPr>
        <w:t>a</w:t>
      </w:r>
      <w:r w:rsidR="0034751B" w:rsidRPr="00274492">
        <w:rPr>
          <w:rFonts w:ascii="Arial" w:hAnsi="Arial" w:cs="Arial"/>
        </w:rPr>
        <w:t xml:space="preserve">sylum </w:t>
      </w:r>
      <w:r w:rsidR="0039082E">
        <w:rPr>
          <w:rFonts w:ascii="Arial" w:hAnsi="Arial" w:cs="Arial"/>
        </w:rPr>
        <w:t>s</w:t>
      </w:r>
      <w:r w:rsidR="0034751B" w:rsidRPr="00274492">
        <w:rPr>
          <w:rFonts w:ascii="Arial" w:hAnsi="Arial" w:cs="Arial"/>
        </w:rPr>
        <w:t xml:space="preserve">eekers </w:t>
      </w:r>
    </w:p>
    <w:p w:rsidR="00CD26E4" w:rsidRPr="00274492" w:rsidRDefault="00CD26E4" w:rsidP="00274492">
      <w:pPr>
        <w:pStyle w:val="ListParagraph"/>
        <w:numPr>
          <w:ilvl w:val="0"/>
          <w:numId w:val="13"/>
        </w:numPr>
        <w:ind w:left="360" w:right="-252"/>
        <w:jc w:val="both"/>
        <w:textAlignment w:val="baseline"/>
        <w:rPr>
          <w:rFonts w:ascii="Arial" w:hAnsi="Arial" w:cs="Arial"/>
        </w:rPr>
      </w:pPr>
      <w:r>
        <w:rPr>
          <w:rFonts w:ascii="Arial" w:hAnsi="Arial" w:cs="Arial"/>
        </w:rPr>
        <w:t>Understanding of UK asylum systems, and the impact on people seeking safety</w:t>
      </w:r>
    </w:p>
    <w:p w:rsidR="00274492" w:rsidRDefault="0034751B" w:rsidP="004A3D49">
      <w:pPr>
        <w:pStyle w:val="ListParagraph"/>
        <w:numPr>
          <w:ilvl w:val="0"/>
          <w:numId w:val="13"/>
        </w:numPr>
        <w:ind w:left="360" w:right="-252"/>
        <w:jc w:val="both"/>
        <w:textAlignment w:val="baseline"/>
        <w:rPr>
          <w:rFonts w:ascii="Arial" w:hAnsi="Arial" w:cs="Arial"/>
          <w:color w:val="000000" w:themeColor="text1"/>
        </w:rPr>
      </w:pPr>
      <w:r w:rsidRPr="0039082E">
        <w:rPr>
          <w:rFonts w:ascii="Arial" w:hAnsi="Arial" w:cs="Arial"/>
          <w:color w:val="000000" w:themeColor="text1"/>
        </w:rPr>
        <w:t>A rewarding experience of working with people in extremely difficult circumstances</w:t>
      </w:r>
    </w:p>
    <w:p w:rsidR="0034751B" w:rsidRPr="00274492" w:rsidRDefault="0034751B" w:rsidP="0039082E">
      <w:pPr>
        <w:pStyle w:val="ListParagraph"/>
        <w:numPr>
          <w:ilvl w:val="0"/>
          <w:numId w:val="14"/>
        </w:numPr>
        <w:ind w:left="357" w:right="-249" w:hanging="357"/>
        <w:jc w:val="both"/>
        <w:textAlignment w:val="baseline"/>
        <w:rPr>
          <w:rFonts w:ascii="Arial" w:hAnsi="Arial" w:cs="Arial"/>
        </w:rPr>
      </w:pPr>
      <w:r w:rsidRPr="00274492">
        <w:rPr>
          <w:rFonts w:ascii="Arial" w:hAnsi="Arial" w:cs="Arial"/>
        </w:rPr>
        <w:t>Regular volunteer meetings and support.</w:t>
      </w:r>
    </w:p>
    <w:p w:rsidR="0034751B" w:rsidRPr="00274492" w:rsidRDefault="0034751B" w:rsidP="0039082E">
      <w:pPr>
        <w:pStyle w:val="ListParagraph"/>
        <w:numPr>
          <w:ilvl w:val="0"/>
          <w:numId w:val="14"/>
        </w:numPr>
        <w:ind w:left="357" w:right="-249" w:hanging="357"/>
        <w:jc w:val="both"/>
        <w:textAlignment w:val="baseline"/>
        <w:rPr>
          <w:rFonts w:ascii="Arial" w:hAnsi="Arial" w:cs="Arial"/>
        </w:rPr>
      </w:pPr>
      <w:r w:rsidRPr="00274492">
        <w:rPr>
          <w:rFonts w:ascii="Arial" w:hAnsi="Arial" w:cs="Arial"/>
        </w:rPr>
        <w:t>References after a suitable period of volunteering experience</w:t>
      </w:r>
    </w:p>
    <w:p w:rsidR="0039082E" w:rsidRDefault="0039082E" w:rsidP="0039082E">
      <w:pPr>
        <w:pStyle w:val="ListParagraph"/>
        <w:numPr>
          <w:ilvl w:val="0"/>
          <w:numId w:val="14"/>
        </w:numPr>
        <w:ind w:left="357" w:right="-249" w:hanging="357"/>
        <w:jc w:val="both"/>
        <w:textAlignment w:val="baseline"/>
        <w:rPr>
          <w:rFonts w:ascii="Arial" w:hAnsi="Arial" w:cs="Arial"/>
        </w:rPr>
      </w:pPr>
      <w:r>
        <w:rPr>
          <w:rFonts w:ascii="Arial" w:hAnsi="Arial" w:cs="Arial"/>
        </w:rPr>
        <w:t>Induction into BRR’s work and methods, and t</w:t>
      </w:r>
      <w:r w:rsidR="0034751B" w:rsidRPr="0039082E">
        <w:rPr>
          <w:rFonts w:ascii="Arial" w:hAnsi="Arial" w:cs="Arial"/>
        </w:rPr>
        <w:t xml:space="preserve">raining in UK </w:t>
      </w:r>
      <w:r w:rsidRPr="0039082E">
        <w:rPr>
          <w:rFonts w:ascii="Arial" w:hAnsi="Arial" w:cs="Arial"/>
        </w:rPr>
        <w:t>a</w:t>
      </w:r>
      <w:r w:rsidR="0034751B" w:rsidRPr="0039082E">
        <w:rPr>
          <w:rFonts w:ascii="Arial" w:hAnsi="Arial" w:cs="Arial"/>
        </w:rPr>
        <w:t xml:space="preserve">sylum </w:t>
      </w:r>
      <w:r w:rsidRPr="0039082E">
        <w:rPr>
          <w:rFonts w:ascii="Arial" w:hAnsi="Arial" w:cs="Arial"/>
        </w:rPr>
        <w:t>processes and rights</w:t>
      </w:r>
      <w:r w:rsidR="0034751B" w:rsidRPr="0039082E">
        <w:rPr>
          <w:rFonts w:ascii="Arial" w:hAnsi="Arial" w:cs="Arial"/>
        </w:rPr>
        <w:t>, safeguarding</w:t>
      </w:r>
      <w:r w:rsidR="00115308">
        <w:rPr>
          <w:rFonts w:ascii="Arial" w:hAnsi="Arial" w:cs="Arial"/>
        </w:rPr>
        <w:t>, and boundaries</w:t>
      </w:r>
      <w:r>
        <w:rPr>
          <w:rFonts w:ascii="Arial" w:hAnsi="Arial" w:cs="Arial"/>
        </w:rPr>
        <w:t xml:space="preserve">. </w:t>
      </w:r>
    </w:p>
    <w:p w:rsidR="0034751B" w:rsidRPr="0039082E" w:rsidRDefault="0034751B" w:rsidP="0039082E">
      <w:pPr>
        <w:pStyle w:val="ListParagraph"/>
        <w:numPr>
          <w:ilvl w:val="0"/>
          <w:numId w:val="14"/>
        </w:numPr>
        <w:ind w:left="357" w:right="-249" w:hanging="357"/>
        <w:jc w:val="both"/>
        <w:textAlignment w:val="baseline"/>
        <w:rPr>
          <w:rFonts w:ascii="Arial" w:hAnsi="Arial" w:cs="Arial"/>
        </w:rPr>
      </w:pPr>
      <w:r w:rsidRPr="0039082E">
        <w:rPr>
          <w:rFonts w:ascii="Arial" w:hAnsi="Arial" w:cs="Arial"/>
        </w:rPr>
        <w:t>Expenses payments for costs incurred whilst volunteering</w:t>
      </w:r>
    </w:p>
    <w:p w:rsidR="00115308" w:rsidRDefault="00115308" w:rsidP="00115308">
      <w:pPr>
        <w:pStyle w:val="NoSpacing"/>
        <w:ind w:right="-252"/>
        <w:rPr>
          <w:rFonts w:ascii="Arial" w:hAnsi="Arial" w:cs="Arial"/>
          <w:b/>
          <w:sz w:val="24"/>
          <w:szCs w:val="24"/>
        </w:rPr>
      </w:pPr>
    </w:p>
    <w:p w:rsidR="0034751B" w:rsidRPr="00251BE9" w:rsidRDefault="0034751B" w:rsidP="0034751B">
      <w:pPr>
        <w:spacing w:after="0" w:line="240" w:lineRule="auto"/>
        <w:rPr>
          <w:rFonts w:ascii="Arial" w:eastAsia="Times New Roman" w:hAnsi="Arial" w:cs="Arial"/>
          <w:lang w:eastAsia="en-GB"/>
        </w:rPr>
      </w:pPr>
    </w:p>
    <w:p w:rsidR="00274492" w:rsidRPr="00274492" w:rsidRDefault="00274492" w:rsidP="00274492">
      <w:pPr>
        <w:spacing w:after="0" w:line="240" w:lineRule="auto"/>
        <w:ind w:left="-284"/>
        <w:jc w:val="both"/>
        <w:rPr>
          <w:rFonts w:ascii="Arial" w:eastAsia="Times New Roman" w:hAnsi="Arial" w:cs="Arial"/>
          <w:color w:val="000000"/>
          <w:lang w:eastAsia="en-GB"/>
        </w:rPr>
      </w:pPr>
      <w:r w:rsidRPr="00251BE9">
        <w:rPr>
          <w:rFonts w:ascii="Arial" w:hAnsi="Arial" w:cs="Arial"/>
          <w:b/>
          <w:noProof/>
          <w:color w:val="C00000"/>
          <w:lang w:val="en-US" w:eastAsia="en-US" w:bidi="ar-SA"/>
        </w:rPr>
        <mc:AlternateContent>
          <mc:Choice Requires="wps">
            <w:drawing>
              <wp:anchor distT="0" distB="0" distL="114300" distR="114300" simplePos="0" relativeHeight="251659264" behindDoc="0" locked="0" layoutInCell="1" allowOverlap="1" wp14:anchorId="2AF7E050" wp14:editId="02652D51">
                <wp:simplePos x="0" y="0"/>
                <wp:positionH relativeFrom="margin">
                  <wp:posOffset>-295275</wp:posOffset>
                </wp:positionH>
                <wp:positionV relativeFrom="paragraph">
                  <wp:posOffset>179705</wp:posOffset>
                </wp:positionV>
                <wp:extent cx="6309360" cy="203835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0383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5E68" w:rsidRPr="00945E68" w:rsidRDefault="00945E68" w:rsidP="00945E68">
                            <w:pPr>
                              <w:jc w:val="both"/>
                              <w:rPr>
                                <w:rFonts w:ascii="Arial" w:hAnsi="Arial" w:cs="Arial"/>
                                <w:b/>
                              </w:rPr>
                            </w:pPr>
                            <w:r w:rsidRPr="00945E68">
                              <w:rPr>
                                <w:rFonts w:ascii="Arial" w:hAnsi="Arial" w:cs="Arial"/>
                                <w:b/>
                              </w:rPr>
                              <w:t xml:space="preserve">Working one-to-one in sensitive environments </w:t>
                            </w:r>
                            <w:r w:rsidR="00B17555">
                              <w:rPr>
                                <w:rFonts w:ascii="Arial" w:hAnsi="Arial" w:cs="Arial"/>
                                <w:b/>
                              </w:rPr>
                              <w:t>– Convictions and Disclosure</w:t>
                            </w:r>
                          </w:p>
                          <w:p w:rsidR="00274492" w:rsidRDefault="00274492" w:rsidP="00274492">
                            <w:pPr>
                              <w:jc w:val="both"/>
                              <w:rPr>
                                <w:rFonts w:ascii="Arial" w:hAnsi="Arial" w:cs="Arial"/>
                              </w:rPr>
                            </w:pPr>
                            <w:r>
                              <w:rPr>
                                <w:rFonts w:ascii="Arial" w:hAnsi="Arial" w:cs="Arial"/>
                              </w:rPr>
                              <w:t xml:space="preserve">Due to the one-to-one working, the sensitivity of issues discussed and the potential vulnerability of BRR members, all Advocacy and Information volunteers will be required to complete an enhanced DBS check. </w:t>
                            </w:r>
                          </w:p>
                          <w:p w:rsidR="00274492" w:rsidRDefault="00274492" w:rsidP="00274492">
                            <w:pPr>
                              <w:jc w:val="both"/>
                              <w:rPr>
                                <w:rFonts w:ascii="Arial" w:hAnsi="Arial" w:cs="Arial"/>
                              </w:rPr>
                            </w:pPr>
                            <w:r>
                              <w:rPr>
                                <w:rFonts w:ascii="Arial" w:hAnsi="Arial" w:cs="Arial"/>
                              </w:rPr>
                              <w:t>BRR will request information about any unspent convictions. The disclosure of convictions will not automatically lead to the withdrawal of an offer of volunteering as the relevance and timing of convictions will be considered. The information would be seen by the Volunteer Manager and Trustees only.</w:t>
                            </w: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Pr="00B17555" w:rsidRDefault="00AE5186" w:rsidP="00B17555">
                            <w:pPr>
                              <w:jc w:val="both"/>
                              <w:rPr>
                                <w:rFonts w:ascii="Arial" w:hAnsi="Arial" w:cs="Arial"/>
                              </w:rPr>
                            </w:pPr>
                          </w:p>
                          <w:p w:rsidR="00B17555" w:rsidRPr="00945E68" w:rsidRDefault="00B17555" w:rsidP="00945E68">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7E050" id="_x0000_t202" coordsize="21600,21600" o:spt="202" path="m,l,21600r21600,l21600,xe">
                <v:stroke joinstyle="miter"/>
                <v:path gradientshapeok="t" o:connecttype="rect"/>
              </v:shapetype>
              <v:shape id="Text Box 2" o:spid="_x0000_s1026" type="#_x0000_t202" style="position:absolute;left:0;text-align:left;margin-left:-23.25pt;margin-top:14.15pt;width:496.8pt;height:1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" fillcolor="white [3201]" strokecolor="black [3200]" strokeweight="2pt">
                <v:textbox>
                  <w:txbxContent>
                    <w:p w:rsidR="00945E68" w:rsidRPr="00945E68" w:rsidRDefault="00945E68" w:rsidP="00945E68">
                      <w:pPr>
                        <w:jc w:val="both"/>
                        <w:rPr>
                          <w:rFonts w:ascii="Arial" w:hAnsi="Arial" w:cs="Arial"/>
                          <w:b/>
                        </w:rPr>
                      </w:pPr>
                      <w:r w:rsidRPr="00945E68">
                        <w:rPr>
                          <w:rFonts w:ascii="Arial" w:hAnsi="Arial" w:cs="Arial"/>
                          <w:b/>
                        </w:rPr>
                        <w:t xml:space="preserve">Working one-to-one in sensitive environments </w:t>
                      </w:r>
                      <w:r w:rsidR="00B17555">
                        <w:rPr>
                          <w:rFonts w:ascii="Arial" w:hAnsi="Arial" w:cs="Arial"/>
                          <w:b/>
                        </w:rPr>
                        <w:t>– Convictions and Disclosure</w:t>
                      </w:r>
                    </w:p>
                    <w:p w:rsidR="00274492" w:rsidRDefault="00274492" w:rsidP="00274492">
                      <w:pPr>
                        <w:jc w:val="both"/>
                        <w:rPr>
                          <w:rFonts w:ascii="Arial" w:hAnsi="Arial" w:cs="Arial"/>
                        </w:rPr>
                      </w:pPr>
                      <w:r>
                        <w:rPr>
                          <w:rFonts w:ascii="Arial" w:hAnsi="Arial" w:cs="Arial"/>
                        </w:rPr>
                        <w:t xml:space="preserve">Due to the one-to-one working, the sensitivity of issues discussed and the potential vulnerability of BRR members, all Advocacy and Information volunteers will be required to complete an enhanced DBS check. </w:t>
                      </w:r>
                    </w:p>
                    <w:p w:rsidR="00274492" w:rsidRDefault="00274492" w:rsidP="00274492">
                      <w:pPr>
                        <w:jc w:val="both"/>
                        <w:rPr>
                          <w:rFonts w:ascii="Arial" w:hAnsi="Arial" w:cs="Arial"/>
                        </w:rPr>
                      </w:pPr>
                      <w:r>
                        <w:rPr>
                          <w:rFonts w:ascii="Arial" w:hAnsi="Arial" w:cs="Arial"/>
                        </w:rPr>
                        <w:t>BRR will request information about any unspent convictions. The disclosure of convictions will not automatically lead to the withdrawal of an offer of volunteering as the relevance and timing of convictions will be considered. The information would be seen by the Volunteer Manager and Trustees only.</w:t>
                      </w: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Pr="00B17555" w:rsidRDefault="00AE5186" w:rsidP="00B17555">
                      <w:pPr>
                        <w:jc w:val="both"/>
                        <w:rPr>
                          <w:rFonts w:ascii="Arial" w:hAnsi="Arial" w:cs="Arial"/>
                        </w:rPr>
                      </w:pPr>
                    </w:p>
                    <w:p w:rsidR="00B17555" w:rsidRPr="00945E68" w:rsidRDefault="00B17555" w:rsidP="00945E68">
                      <w:pPr>
                        <w:jc w:val="both"/>
                        <w:rPr>
                          <w:rFonts w:ascii="Arial" w:hAnsi="Arial" w:cs="Arial"/>
                        </w:rPr>
                      </w:pPr>
                    </w:p>
                  </w:txbxContent>
                </v:textbox>
                <w10:wrap anchorx="margin"/>
              </v:shape>
            </w:pict>
          </mc:Fallback>
        </mc:AlternateContent>
      </w:r>
    </w:p>
    <w:p w:rsidR="0034751B" w:rsidRPr="00251BE9" w:rsidRDefault="0034751B" w:rsidP="0034751B">
      <w:pPr>
        <w:spacing w:after="0" w:line="240" w:lineRule="auto"/>
        <w:ind w:right="-252"/>
        <w:jc w:val="both"/>
        <w:rPr>
          <w:rFonts w:ascii="Arial" w:eastAsia="Times New Roman" w:hAnsi="Arial" w:cs="Arial"/>
          <w:b/>
          <w:bCs/>
          <w:color w:val="0000FF"/>
          <w:u w:val="single"/>
          <w:lang w:eastAsia="en-GB"/>
        </w:rPr>
      </w:pPr>
    </w:p>
    <w:p w:rsidR="004279D9" w:rsidRPr="00251BE9" w:rsidRDefault="004279D9" w:rsidP="0034751B">
      <w:pPr>
        <w:spacing w:after="0" w:line="240" w:lineRule="auto"/>
        <w:ind w:right="-252"/>
        <w:jc w:val="both"/>
        <w:rPr>
          <w:rFonts w:ascii="Arial" w:eastAsia="Times New Roman" w:hAnsi="Arial" w:cs="Arial"/>
          <w:lang w:eastAsia="en-GB"/>
        </w:rPr>
      </w:pPr>
    </w:p>
    <w:p w:rsidR="00945E68" w:rsidRPr="00251BE9" w:rsidRDefault="00945E68" w:rsidP="00354F7C">
      <w:pPr>
        <w:pStyle w:val="NoSpacing"/>
        <w:tabs>
          <w:tab w:val="clear" w:pos="720"/>
        </w:tabs>
        <w:ind w:right="-252"/>
        <w:jc w:val="both"/>
        <w:rPr>
          <w:rFonts w:ascii="Arial" w:hAnsi="Arial" w:cs="Arial"/>
          <w:sz w:val="24"/>
          <w:szCs w:val="24"/>
        </w:rPr>
      </w:pPr>
    </w:p>
    <w:p w:rsidR="00945E68" w:rsidRPr="00251BE9" w:rsidRDefault="00945E68" w:rsidP="00354F7C">
      <w:pPr>
        <w:pStyle w:val="NoSpacing"/>
        <w:tabs>
          <w:tab w:val="clear" w:pos="720"/>
        </w:tabs>
        <w:ind w:right="-252"/>
        <w:jc w:val="both"/>
        <w:rPr>
          <w:rFonts w:ascii="Arial" w:hAnsi="Arial" w:cs="Arial"/>
          <w:sz w:val="24"/>
          <w:szCs w:val="24"/>
        </w:rPr>
      </w:pPr>
    </w:p>
    <w:p w:rsidR="00945E68" w:rsidRPr="00251BE9" w:rsidRDefault="00945E68" w:rsidP="00354F7C">
      <w:pPr>
        <w:pStyle w:val="NoSpacing"/>
        <w:tabs>
          <w:tab w:val="clear" w:pos="720"/>
        </w:tabs>
        <w:ind w:right="-252"/>
        <w:jc w:val="both"/>
        <w:rPr>
          <w:rFonts w:ascii="Arial" w:hAnsi="Arial" w:cs="Arial"/>
          <w:sz w:val="24"/>
          <w:szCs w:val="24"/>
        </w:rPr>
      </w:pPr>
    </w:p>
    <w:p w:rsidR="00945E68" w:rsidRPr="00251BE9" w:rsidRDefault="00945E68" w:rsidP="00354F7C">
      <w:pPr>
        <w:pStyle w:val="NoSpacing"/>
        <w:tabs>
          <w:tab w:val="clear" w:pos="720"/>
        </w:tabs>
        <w:ind w:right="-252"/>
        <w:jc w:val="both"/>
        <w:rPr>
          <w:rFonts w:ascii="Arial" w:hAnsi="Arial" w:cs="Arial"/>
          <w:sz w:val="24"/>
          <w:szCs w:val="24"/>
        </w:rPr>
      </w:pPr>
    </w:p>
    <w:sectPr w:rsidR="00945E68" w:rsidRPr="00251BE9" w:rsidSect="00274492">
      <w:headerReference w:type="default" r:id="rId8"/>
      <w:footerReference w:type="default" r:id="rId9"/>
      <w:headerReference w:type="first" r:id="rId10"/>
      <w:pgSz w:w="11906" w:h="16838"/>
      <w:pgMar w:top="1440" w:right="1440" w:bottom="993" w:left="1440" w:header="0" w:footer="43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892" w:rsidRDefault="006C3892" w:rsidP="0069668C">
      <w:pPr>
        <w:spacing w:after="0" w:line="240" w:lineRule="auto"/>
      </w:pPr>
      <w:r>
        <w:separator/>
      </w:r>
    </w:p>
  </w:endnote>
  <w:endnote w:type="continuationSeparator" w:id="0">
    <w:p w:rsidR="006C3892" w:rsidRDefault="006C3892" w:rsidP="0069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enQuanYi Micro Hei">
    <w:altName w:val="Times New Roman"/>
    <w:panose1 w:val="00000000000000000000"/>
    <w:charset w:val="00"/>
    <w:family w:val="roman"/>
    <w:notTrueType/>
    <w:pitch w:val="default"/>
  </w:font>
  <w:font w:name="Lohit Hindi">
    <w:altName w:val="MS Gothic"/>
    <w:charset w:val="8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AR PL UMing HK">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2D" w:rsidRDefault="002D202D" w:rsidP="002D202D">
    <w:pPr>
      <w:spacing w:after="0"/>
      <w:ind w:left="354"/>
      <w:jc w:val="center"/>
      <w:rPr>
        <w:rFonts w:ascii="Arial" w:hAnsi="Arial" w:cs="Arial"/>
        <w:color w:val="C00000"/>
      </w:rPr>
    </w:pPr>
    <w:r>
      <w:rPr>
        <w:rFonts w:ascii="Arial" w:hAnsi="Arial" w:cs="Arial"/>
        <w:color w:val="C00000"/>
      </w:rPr>
      <w:t>For more information, please contact:</w:t>
    </w:r>
  </w:p>
  <w:p w:rsidR="002D202D" w:rsidRDefault="002D202D" w:rsidP="002D202D">
    <w:pPr>
      <w:spacing w:after="0"/>
      <w:ind w:left="354"/>
      <w:jc w:val="center"/>
    </w:pPr>
    <w:r>
      <w:rPr>
        <w:rFonts w:ascii="Arial" w:hAnsi="Arial" w:cs="Arial"/>
        <w:color w:val="C00000"/>
      </w:rPr>
      <w:t xml:space="preserve">Joy </w:t>
    </w:r>
    <w:proofErr w:type="spellStart"/>
    <w:r>
      <w:rPr>
        <w:rFonts w:ascii="Arial" w:hAnsi="Arial" w:cs="Arial"/>
        <w:color w:val="C00000"/>
      </w:rPr>
      <w:t>Kenyah</w:t>
    </w:r>
    <w:proofErr w:type="spellEnd"/>
    <w:r>
      <w:rPr>
        <w:rFonts w:ascii="Arial" w:hAnsi="Arial" w:cs="Arial"/>
        <w:color w:val="C00000"/>
      </w:rPr>
      <w:t xml:space="preserve"> – Volunteer Manager (Maternity Cover)</w:t>
    </w:r>
  </w:p>
  <w:p w:rsidR="002D202D" w:rsidRDefault="002D202D" w:rsidP="002D202D">
    <w:pPr>
      <w:spacing w:after="0"/>
      <w:ind w:left="354"/>
      <w:jc w:val="center"/>
    </w:pPr>
    <w:r>
      <w:rPr>
        <w:rFonts w:ascii="Arial" w:hAnsi="Arial" w:cs="Arial"/>
      </w:rPr>
      <w:t xml:space="preserve">Email: </w:t>
    </w:r>
    <w:hyperlink r:id="rId1" w:history="1">
      <w:r>
        <w:rPr>
          <w:rStyle w:val="Hyperlink"/>
          <w:rFonts w:ascii="Arial" w:hAnsi="Arial" w:cs="Arial"/>
        </w:rPr>
        <w:t>joy@bristolrefugeerights.org</w:t>
      </w:r>
    </w:hyperlink>
    <w:r>
      <w:rPr>
        <w:rFonts w:ascii="Arial" w:hAnsi="Arial" w:cs="Arial"/>
      </w:rPr>
      <w:t xml:space="preserve">  07597 226836 or 0117 9145473 </w:t>
    </w:r>
  </w:p>
  <w:p w:rsidR="002D202D" w:rsidRDefault="002D202D" w:rsidP="002D202D">
    <w:pPr>
      <w:ind w:left="354"/>
      <w:jc w:val="center"/>
    </w:pPr>
    <w:r>
      <w:rPr>
        <w:rFonts w:ascii="Arial" w:hAnsi="Arial" w:cs="Arial"/>
      </w:rPr>
      <w:t xml:space="preserve">Bristol Refugee Rights, SPLC, 94 </w:t>
    </w:r>
    <w:proofErr w:type="spellStart"/>
    <w:r>
      <w:rPr>
        <w:rFonts w:ascii="Arial" w:hAnsi="Arial" w:cs="Arial"/>
      </w:rPr>
      <w:t>Grovesnor</w:t>
    </w:r>
    <w:proofErr w:type="spellEnd"/>
    <w:r>
      <w:rPr>
        <w:rFonts w:ascii="Arial" w:hAnsi="Arial" w:cs="Arial"/>
      </w:rPr>
      <w:t xml:space="preserve"> Rd, BS2 8XJ</w:t>
    </w:r>
  </w:p>
  <w:p w:rsidR="00710443" w:rsidRPr="002D202D" w:rsidRDefault="006C3892" w:rsidP="002D2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892" w:rsidRDefault="006C3892" w:rsidP="0069668C">
      <w:pPr>
        <w:spacing w:after="0" w:line="240" w:lineRule="auto"/>
      </w:pPr>
      <w:r>
        <w:separator/>
      </w:r>
    </w:p>
  </w:footnote>
  <w:footnote w:type="continuationSeparator" w:id="0">
    <w:p w:rsidR="006C3892" w:rsidRDefault="006C3892" w:rsidP="0069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86" w:rsidRDefault="003D5B86" w:rsidP="003D5B86">
    <w:pPr>
      <w:pStyle w:val="Header"/>
      <w:jc w:val="center"/>
    </w:pPr>
  </w:p>
  <w:p w:rsidR="003D5B86" w:rsidRDefault="003D5B86" w:rsidP="003D5B86">
    <w:pPr>
      <w:pStyle w:val="Header"/>
      <w:jc w:val="center"/>
    </w:pPr>
  </w:p>
  <w:p w:rsidR="00452E00" w:rsidRPr="0069668C" w:rsidRDefault="00115308" w:rsidP="003D5B86">
    <w:pPr>
      <w:pStyle w:val="Header"/>
      <w:jc w:val="center"/>
    </w:pPr>
    <w:r>
      <w:rPr>
        <w:noProof/>
        <w:lang w:val="en-US" w:eastAsia="en-US" w:bidi="ar-SA"/>
      </w:rPr>
      <w:drawing>
        <wp:inline distT="0" distB="0" distL="0" distR="0">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_Logos_2016-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365" cy="8193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8C" w:rsidRDefault="0069668C" w:rsidP="0069668C">
    <w:pPr>
      <w:pStyle w:val="NoSpacing"/>
      <w:jc w:val="center"/>
    </w:pPr>
  </w:p>
  <w:p w:rsidR="0069668C" w:rsidRDefault="0069668C" w:rsidP="0069668C">
    <w:pPr>
      <w:pStyle w:val="NoSpacing"/>
      <w:jc w:val="center"/>
    </w:pPr>
  </w:p>
  <w:p w:rsidR="0069668C" w:rsidRDefault="00F00215" w:rsidP="00F00215">
    <w:pPr>
      <w:pStyle w:val="NoSpacing"/>
      <w:jc w:val="center"/>
    </w:pPr>
    <w:r>
      <w:rPr>
        <w:b/>
        <w:noProof/>
        <w:sz w:val="24"/>
        <w:szCs w:val="24"/>
      </w:rPr>
      <w:drawing>
        <wp:inline distT="0" distB="0" distL="0" distR="0" wp14:anchorId="6FDD38B2" wp14:editId="14D4E83F">
          <wp:extent cx="3248025" cy="1085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 logo.png"/>
                  <pic:cNvPicPr/>
                </pic:nvPicPr>
                <pic:blipFill>
                  <a:blip r:embed="rId1">
                    <a:extLst>
                      <a:ext uri="{28A0092B-C50C-407E-A947-70E740481C1C}">
                        <a14:useLocalDpi xmlns:a14="http://schemas.microsoft.com/office/drawing/2010/main" val="0"/>
                      </a:ext>
                    </a:extLst>
                  </a:blip>
                  <a:stretch>
                    <a:fillRect/>
                  </a:stretch>
                </pic:blipFill>
                <pic:spPr>
                  <a:xfrm>
                    <a:off x="0" y="0"/>
                    <a:ext cx="3248025" cy="1085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436" w:hanging="360"/>
      </w:pPr>
      <w:rPr>
        <w:rFonts w:ascii="Symbol" w:hAnsi="Symbol" w:cs="Symbol"/>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cs="Wingdings"/>
      </w:rPr>
    </w:lvl>
    <w:lvl w:ilvl="3">
      <w:start w:val="1"/>
      <w:numFmt w:val="bullet"/>
      <w:lvlText w:val=""/>
      <w:lvlJc w:val="left"/>
      <w:pPr>
        <w:tabs>
          <w:tab w:val="num" w:pos="0"/>
        </w:tabs>
        <w:ind w:left="2596" w:hanging="360"/>
      </w:pPr>
      <w:rPr>
        <w:rFonts w:ascii="Symbol" w:hAnsi="Symbol" w:cs="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cs="Wingdings"/>
      </w:rPr>
    </w:lvl>
    <w:lvl w:ilvl="6">
      <w:start w:val="1"/>
      <w:numFmt w:val="bullet"/>
      <w:lvlText w:val=""/>
      <w:lvlJc w:val="left"/>
      <w:pPr>
        <w:tabs>
          <w:tab w:val="num" w:pos="0"/>
        </w:tabs>
        <w:ind w:left="4756" w:hanging="360"/>
      </w:pPr>
      <w:rPr>
        <w:rFonts w:ascii="Symbol" w:hAnsi="Symbol" w:cs="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cs="Wingdings"/>
      </w:rPr>
    </w:lvl>
  </w:abstractNum>
  <w:abstractNum w:abstractNumId="3" w15:restartNumberingAfterBreak="0">
    <w:nsid w:val="04090FB5"/>
    <w:multiLevelType w:val="hybridMultilevel"/>
    <w:tmpl w:val="6C2AE5F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05D147A2"/>
    <w:multiLevelType w:val="multilevel"/>
    <w:tmpl w:val="9198F2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E5355B0"/>
    <w:multiLevelType w:val="hybridMultilevel"/>
    <w:tmpl w:val="AF4203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38FD7DA2"/>
    <w:multiLevelType w:val="multilevel"/>
    <w:tmpl w:val="0014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47D33"/>
    <w:multiLevelType w:val="hybridMultilevel"/>
    <w:tmpl w:val="B9B0362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4D6C5D10"/>
    <w:multiLevelType w:val="hybridMultilevel"/>
    <w:tmpl w:val="F7CE446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5161499E"/>
    <w:multiLevelType w:val="hybridMultilevel"/>
    <w:tmpl w:val="0892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F05BB2"/>
    <w:multiLevelType w:val="hybridMultilevel"/>
    <w:tmpl w:val="EA2C5E1E"/>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15:restartNumberingAfterBreak="0">
    <w:nsid w:val="5C7D6DF2"/>
    <w:multiLevelType w:val="multilevel"/>
    <w:tmpl w:val="7128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74CF6"/>
    <w:multiLevelType w:val="multilevel"/>
    <w:tmpl w:val="810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55FDA"/>
    <w:multiLevelType w:val="multilevel"/>
    <w:tmpl w:val="1162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36877"/>
    <w:multiLevelType w:val="multilevel"/>
    <w:tmpl w:val="E0AA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332D88"/>
    <w:multiLevelType w:val="hybridMultilevel"/>
    <w:tmpl w:val="0D363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11"/>
  </w:num>
  <w:num w:numId="7">
    <w:abstractNumId w:val="12"/>
  </w:num>
  <w:num w:numId="8">
    <w:abstractNumId w:val="14"/>
  </w:num>
  <w:num w:numId="9">
    <w:abstractNumId w:val="6"/>
  </w:num>
  <w:num w:numId="10">
    <w:abstractNumId w:val="13"/>
  </w:num>
  <w:num w:numId="11">
    <w:abstractNumId w:val="15"/>
  </w:num>
  <w:num w:numId="12">
    <w:abstractNumId w:val="8"/>
  </w:num>
  <w:num w:numId="13">
    <w:abstractNumId w:val="9"/>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8C"/>
    <w:rsid w:val="00014AD5"/>
    <w:rsid w:val="000160AC"/>
    <w:rsid w:val="0003126A"/>
    <w:rsid w:val="0004018E"/>
    <w:rsid w:val="000958C8"/>
    <w:rsid w:val="000C4E1D"/>
    <w:rsid w:val="000F34EB"/>
    <w:rsid w:val="00115308"/>
    <w:rsid w:val="001157A0"/>
    <w:rsid w:val="00147976"/>
    <w:rsid w:val="00150FE1"/>
    <w:rsid w:val="001A6442"/>
    <w:rsid w:val="001C1EDC"/>
    <w:rsid w:val="001C3BFB"/>
    <w:rsid w:val="001E156F"/>
    <w:rsid w:val="002366BB"/>
    <w:rsid w:val="00244738"/>
    <w:rsid w:val="00251BE9"/>
    <w:rsid w:val="002539C2"/>
    <w:rsid w:val="00274492"/>
    <w:rsid w:val="00280DED"/>
    <w:rsid w:val="002917EE"/>
    <w:rsid w:val="002A2A02"/>
    <w:rsid w:val="002B03EA"/>
    <w:rsid w:val="002D202D"/>
    <w:rsid w:val="0033136A"/>
    <w:rsid w:val="00344BE6"/>
    <w:rsid w:val="0034751B"/>
    <w:rsid w:val="00354F7C"/>
    <w:rsid w:val="00374A1A"/>
    <w:rsid w:val="00382A98"/>
    <w:rsid w:val="0039082E"/>
    <w:rsid w:val="003B7583"/>
    <w:rsid w:val="003D516F"/>
    <w:rsid w:val="003D5B86"/>
    <w:rsid w:val="00415534"/>
    <w:rsid w:val="004279D9"/>
    <w:rsid w:val="00431DA3"/>
    <w:rsid w:val="00450592"/>
    <w:rsid w:val="004564AE"/>
    <w:rsid w:val="00471F8D"/>
    <w:rsid w:val="00497A7F"/>
    <w:rsid w:val="004E5B4D"/>
    <w:rsid w:val="004F06B7"/>
    <w:rsid w:val="004F0A4C"/>
    <w:rsid w:val="00501968"/>
    <w:rsid w:val="005403F9"/>
    <w:rsid w:val="005D38CB"/>
    <w:rsid w:val="006037E3"/>
    <w:rsid w:val="0060586E"/>
    <w:rsid w:val="0063397E"/>
    <w:rsid w:val="00634111"/>
    <w:rsid w:val="006619CD"/>
    <w:rsid w:val="00671CDF"/>
    <w:rsid w:val="00685B90"/>
    <w:rsid w:val="0069668C"/>
    <w:rsid w:val="006A7152"/>
    <w:rsid w:val="006B03B4"/>
    <w:rsid w:val="006C3892"/>
    <w:rsid w:val="006E7965"/>
    <w:rsid w:val="006F3D04"/>
    <w:rsid w:val="007366BD"/>
    <w:rsid w:val="00736A75"/>
    <w:rsid w:val="007557BD"/>
    <w:rsid w:val="00780140"/>
    <w:rsid w:val="007D543E"/>
    <w:rsid w:val="007F4495"/>
    <w:rsid w:val="00804B28"/>
    <w:rsid w:val="0085253F"/>
    <w:rsid w:val="00871526"/>
    <w:rsid w:val="008836CE"/>
    <w:rsid w:val="008A153F"/>
    <w:rsid w:val="008A1CFA"/>
    <w:rsid w:val="008B1BDE"/>
    <w:rsid w:val="008B4AF8"/>
    <w:rsid w:val="008D2C92"/>
    <w:rsid w:val="008E1878"/>
    <w:rsid w:val="008E657E"/>
    <w:rsid w:val="00924BF6"/>
    <w:rsid w:val="00945E68"/>
    <w:rsid w:val="0098510E"/>
    <w:rsid w:val="009A30C1"/>
    <w:rsid w:val="009B5A2F"/>
    <w:rsid w:val="009D4DB5"/>
    <w:rsid w:val="00A2067B"/>
    <w:rsid w:val="00A41C64"/>
    <w:rsid w:val="00A621DA"/>
    <w:rsid w:val="00A91DF4"/>
    <w:rsid w:val="00AC7C43"/>
    <w:rsid w:val="00AE5186"/>
    <w:rsid w:val="00AF1663"/>
    <w:rsid w:val="00B17555"/>
    <w:rsid w:val="00B24E34"/>
    <w:rsid w:val="00B37D9E"/>
    <w:rsid w:val="00B42ED7"/>
    <w:rsid w:val="00B6797C"/>
    <w:rsid w:val="00B85C3C"/>
    <w:rsid w:val="00BA13E8"/>
    <w:rsid w:val="00BB782D"/>
    <w:rsid w:val="00BD65B4"/>
    <w:rsid w:val="00C25260"/>
    <w:rsid w:val="00C2540A"/>
    <w:rsid w:val="00C37323"/>
    <w:rsid w:val="00C459FD"/>
    <w:rsid w:val="00C6101D"/>
    <w:rsid w:val="00C91F86"/>
    <w:rsid w:val="00CB2891"/>
    <w:rsid w:val="00CB3CE4"/>
    <w:rsid w:val="00CC3D43"/>
    <w:rsid w:val="00CD26E4"/>
    <w:rsid w:val="00CE6A17"/>
    <w:rsid w:val="00D36D82"/>
    <w:rsid w:val="00D64A6A"/>
    <w:rsid w:val="00D90163"/>
    <w:rsid w:val="00DA246D"/>
    <w:rsid w:val="00DA4522"/>
    <w:rsid w:val="00DB3D6C"/>
    <w:rsid w:val="00DE3BFD"/>
    <w:rsid w:val="00DE4BEB"/>
    <w:rsid w:val="00DE70DE"/>
    <w:rsid w:val="00DF27B1"/>
    <w:rsid w:val="00DF6C8E"/>
    <w:rsid w:val="00E01BA8"/>
    <w:rsid w:val="00E333B6"/>
    <w:rsid w:val="00E44A72"/>
    <w:rsid w:val="00E75CBB"/>
    <w:rsid w:val="00E91976"/>
    <w:rsid w:val="00E93646"/>
    <w:rsid w:val="00EA5B2B"/>
    <w:rsid w:val="00EC1E13"/>
    <w:rsid w:val="00ED7A90"/>
    <w:rsid w:val="00EE0F44"/>
    <w:rsid w:val="00EE7480"/>
    <w:rsid w:val="00F00215"/>
    <w:rsid w:val="00F14094"/>
    <w:rsid w:val="00F35C62"/>
    <w:rsid w:val="00F44E97"/>
    <w:rsid w:val="00F7221B"/>
    <w:rsid w:val="00F8255A"/>
    <w:rsid w:val="00F87F8F"/>
    <w:rsid w:val="00FA15D1"/>
    <w:rsid w:val="00FA2D46"/>
    <w:rsid w:val="00FC4F4C"/>
    <w:rsid w:val="00FD7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EAF0B9-EDC3-4F83-AE4F-D4A375C6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68C"/>
    <w:pPr>
      <w:widowControl w:val="0"/>
      <w:tabs>
        <w:tab w:val="left" w:pos="709"/>
      </w:tabs>
      <w:suppressAutoHyphens/>
    </w:pPr>
    <w:rPr>
      <w:rFonts w:ascii="Times New Roman" w:eastAsia="WenQuanYi Micro Hei" w:hAnsi="Times New Roman" w:cs="Lohit Hindi"/>
      <w:color w:val="00000A"/>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9668C"/>
    <w:rPr>
      <w:color w:val="0000FF"/>
      <w:u w:val="single"/>
      <w:lang w:val="en-US" w:eastAsia="en-US" w:bidi="en-US"/>
    </w:rPr>
  </w:style>
  <w:style w:type="paragraph" w:styleId="NoSpacing">
    <w:name w:val="No Spacing"/>
    <w:qFormat/>
    <w:rsid w:val="0069668C"/>
    <w:pPr>
      <w:tabs>
        <w:tab w:val="left" w:pos="720"/>
      </w:tabs>
      <w:suppressAutoHyphens/>
      <w:spacing w:after="0" w:line="100" w:lineRule="atLeast"/>
    </w:pPr>
    <w:rPr>
      <w:rFonts w:ascii="Calibri" w:eastAsia="WenQuanYi Micro Hei" w:hAnsi="Calibri" w:cs="Calibri"/>
      <w:color w:val="00000A"/>
    </w:rPr>
  </w:style>
  <w:style w:type="paragraph" w:styleId="Header">
    <w:name w:val="header"/>
    <w:basedOn w:val="Normal"/>
    <w:link w:val="Head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69668C"/>
    <w:rPr>
      <w:rFonts w:ascii="Times New Roman" w:eastAsia="WenQuanYi Micro Hei" w:hAnsi="Times New Roman" w:cs="Mangal"/>
      <w:color w:val="00000A"/>
      <w:sz w:val="24"/>
      <w:szCs w:val="21"/>
      <w:lang w:val="en-GB" w:eastAsia="zh-CN" w:bidi="hi-IN"/>
    </w:rPr>
  </w:style>
  <w:style w:type="paragraph" w:styleId="Footer">
    <w:name w:val="footer"/>
    <w:basedOn w:val="Normal"/>
    <w:link w:val="Foot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69668C"/>
    <w:rPr>
      <w:rFonts w:ascii="Times New Roman" w:eastAsia="WenQuanYi Micro Hei" w:hAnsi="Times New Roman" w:cs="Mangal"/>
      <w:color w:val="00000A"/>
      <w:sz w:val="24"/>
      <w:szCs w:val="21"/>
      <w:lang w:val="en-GB" w:eastAsia="zh-CN" w:bidi="hi-IN"/>
    </w:rPr>
  </w:style>
  <w:style w:type="character" w:styleId="Hyperlink">
    <w:name w:val="Hyperlink"/>
    <w:basedOn w:val="DefaultParagraphFont"/>
    <w:uiPriority w:val="99"/>
    <w:unhideWhenUsed/>
    <w:rsid w:val="00E91976"/>
    <w:rPr>
      <w:color w:val="0000FF" w:themeColor="hyperlink"/>
      <w:u w:val="single"/>
    </w:rPr>
  </w:style>
  <w:style w:type="paragraph" w:styleId="BalloonText">
    <w:name w:val="Balloon Text"/>
    <w:basedOn w:val="Normal"/>
    <w:link w:val="BalloonTextChar"/>
    <w:uiPriority w:val="99"/>
    <w:semiHidden/>
    <w:unhideWhenUsed/>
    <w:rsid w:val="00150FE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0FE1"/>
    <w:rPr>
      <w:rFonts w:ascii="Tahoma" w:eastAsia="WenQuanYi Micro Hei" w:hAnsi="Tahoma" w:cs="Mangal"/>
      <w:color w:val="00000A"/>
      <w:sz w:val="16"/>
      <w:szCs w:val="14"/>
      <w:lang w:val="en-GB" w:eastAsia="zh-CN" w:bidi="hi-IN"/>
    </w:rPr>
  </w:style>
  <w:style w:type="paragraph" w:styleId="ListParagraph">
    <w:name w:val="List Paragraph"/>
    <w:basedOn w:val="Normal"/>
    <w:qFormat/>
    <w:rsid w:val="00150FE1"/>
    <w:pPr>
      <w:widowControl/>
      <w:tabs>
        <w:tab w:val="clear" w:pos="709"/>
      </w:tabs>
      <w:suppressAutoHyphens w:val="0"/>
      <w:spacing w:after="0" w:line="240" w:lineRule="auto"/>
      <w:ind w:left="720"/>
    </w:pPr>
    <w:rPr>
      <w:rFonts w:ascii="Trebuchet MS" w:eastAsia="Times New Roman" w:hAnsi="Trebuchet MS" w:cs="Times New Roman"/>
      <w:color w:val="auto"/>
      <w:lang w:eastAsia="en-GB" w:bidi="ar-SA"/>
    </w:rPr>
  </w:style>
  <w:style w:type="character" w:styleId="Strong">
    <w:name w:val="Strong"/>
    <w:basedOn w:val="DefaultParagraphFont"/>
    <w:uiPriority w:val="22"/>
    <w:qFormat/>
    <w:rsid w:val="002366BB"/>
    <w:rPr>
      <w:b/>
      <w:bCs/>
    </w:rPr>
  </w:style>
  <w:style w:type="paragraph" w:customStyle="1" w:styleId="Textbody">
    <w:name w:val="Text body"/>
    <w:basedOn w:val="Normal"/>
    <w:rsid w:val="00C6101D"/>
    <w:pPr>
      <w:tabs>
        <w:tab w:val="clear" w:pos="709"/>
      </w:tabs>
      <w:autoSpaceDN w:val="0"/>
      <w:spacing w:after="120" w:line="240" w:lineRule="auto"/>
      <w:textAlignment w:val="baseline"/>
    </w:pPr>
    <w:rPr>
      <w:rFonts w:ascii="Liberation Serif" w:eastAsia="AR PL UMing HK" w:hAnsi="Liberation Serif"/>
      <w:color w:val="auto"/>
      <w:kern w:val="3"/>
    </w:rPr>
  </w:style>
  <w:style w:type="paragraph" w:customStyle="1" w:styleId="Standard">
    <w:name w:val="Standard"/>
    <w:rsid w:val="00C6101D"/>
    <w:pPr>
      <w:widowControl w:val="0"/>
      <w:suppressAutoHyphens/>
      <w:autoSpaceDN w:val="0"/>
      <w:spacing w:after="0" w:line="240" w:lineRule="auto"/>
      <w:textAlignment w:val="baseline"/>
    </w:pPr>
    <w:rPr>
      <w:rFonts w:ascii="Liberation Serif" w:eastAsia="AR PL UMing HK" w:hAnsi="Liberation Serif" w:cs="Lohit Hindi"/>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210676">
      <w:bodyDiv w:val="1"/>
      <w:marLeft w:val="0"/>
      <w:marRight w:val="0"/>
      <w:marTop w:val="0"/>
      <w:marBottom w:val="0"/>
      <w:divBdr>
        <w:top w:val="none" w:sz="0" w:space="0" w:color="auto"/>
        <w:left w:val="none" w:sz="0" w:space="0" w:color="auto"/>
        <w:bottom w:val="none" w:sz="0" w:space="0" w:color="auto"/>
        <w:right w:val="none" w:sz="0" w:space="0" w:color="auto"/>
      </w:divBdr>
    </w:div>
    <w:div w:id="21220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oy@bristolrefugeerigh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E4210-7CDC-4793-A11F-A4BC139F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cp:lastModifiedBy>
  <cp:revision>3</cp:revision>
  <cp:lastPrinted>2018-01-26T15:37:00Z</cp:lastPrinted>
  <dcterms:created xsi:type="dcterms:W3CDTF">2019-05-24T13:08:00Z</dcterms:created>
  <dcterms:modified xsi:type="dcterms:W3CDTF">2019-05-24T13:09:00Z</dcterms:modified>
</cp:coreProperties>
</file>