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Dear Applicant</w:t>
      </w:r>
    </w:p>
    <w:p w:rsidR="001B2E81" w:rsidRPr="00EB7942" w:rsidRDefault="001B2E81" w:rsidP="001B2E81">
      <w:pPr>
        <w:pStyle w:val="NoSpacing"/>
        <w:rPr>
          <w:rFonts w:ascii="Arial" w:hAnsi="Arial" w:cs="Arial"/>
        </w:rPr>
      </w:pPr>
    </w:p>
    <w:p w:rsidR="001B2E81" w:rsidRPr="00EB7942" w:rsidRDefault="005F7CBC" w:rsidP="001B2E81">
      <w:pPr>
        <w:pStyle w:val="NoSpacing"/>
        <w:rPr>
          <w:rFonts w:ascii="Arial" w:hAnsi="Arial" w:cs="Arial"/>
        </w:rPr>
      </w:pPr>
      <w:r>
        <w:rPr>
          <w:rFonts w:ascii="Arial" w:hAnsi="Arial" w:cs="Arial"/>
          <w:b/>
        </w:rPr>
        <w:t>Advice Team Assistant</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r>
        <w:rPr>
          <w:rFonts w:ascii="Arial" w:hAnsi="Arial" w:cs="Arial"/>
        </w:rPr>
        <w:t>Please find attached an application form, with an equal opportunities monitoring form.</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Please read the enclosed Guidance about completing the application form carefully.  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Applications can be submitted in hard copy or by email by</w:t>
      </w:r>
      <w:r w:rsidR="002B1D31">
        <w:rPr>
          <w:rFonts w:ascii="Arial" w:hAnsi="Arial" w:cs="Arial"/>
        </w:rPr>
        <w:t xml:space="preserve"> Monday 26</w:t>
      </w:r>
      <w:r w:rsidR="002B1D31" w:rsidRPr="002B1D31">
        <w:rPr>
          <w:rFonts w:ascii="Arial" w:hAnsi="Arial" w:cs="Arial"/>
          <w:vertAlign w:val="superscript"/>
        </w:rPr>
        <w:t>th</w:t>
      </w:r>
      <w:r w:rsidR="002B1D31">
        <w:rPr>
          <w:rFonts w:ascii="Arial" w:hAnsi="Arial" w:cs="Arial"/>
        </w:rPr>
        <w:t xml:space="preserve"> August 2019</w:t>
      </w:r>
      <w:r w:rsidRPr="00EB7942">
        <w:rPr>
          <w:rFonts w:ascii="Arial" w:hAnsi="Arial" w:cs="Arial"/>
        </w:rPr>
        <w:t>.  Email applications</w:t>
      </w:r>
      <w:r>
        <w:rPr>
          <w:rFonts w:ascii="Arial" w:hAnsi="Arial" w:cs="Arial"/>
        </w:rPr>
        <w:t xml:space="preserve"> 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We hope to hold interviews on</w:t>
      </w:r>
      <w:r w:rsidR="002B1D31">
        <w:rPr>
          <w:rFonts w:ascii="Arial" w:hAnsi="Arial" w:cs="Arial"/>
        </w:rPr>
        <w:t xml:space="preserve"> Tuesday 10</w:t>
      </w:r>
      <w:r w:rsidR="002B1D31" w:rsidRPr="002B1D31">
        <w:rPr>
          <w:rFonts w:ascii="Arial" w:hAnsi="Arial" w:cs="Arial"/>
          <w:vertAlign w:val="superscript"/>
        </w:rPr>
        <w:t>th</w:t>
      </w:r>
      <w:r w:rsidR="002B1D31">
        <w:rPr>
          <w:rFonts w:ascii="Arial" w:hAnsi="Arial" w:cs="Arial"/>
        </w:rPr>
        <w:t xml:space="preserve"> September 2019</w:t>
      </w:r>
      <w:r w:rsidRPr="00EB7942">
        <w:rPr>
          <w:rFonts w:ascii="Arial" w:hAnsi="Arial" w:cs="Arial"/>
        </w:rPr>
        <w:t>.  Please confirm when submitting your application form whether you are available on this date.</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If you would like any more information about the role please contact the office on 0117 914 5480 (Tuesday – Friday) or</w:t>
      </w:r>
      <w:r w:rsidRPr="00EB7942">
        <w:rPr>
          <w:rFonts w:ascii="Arial" w:hAnsi="Arial" w:cs="Arial"/>
          <w:color w:val="000000"/>
        </w:rPr>
        <w:t xml:space="preserve"> </w:t>
      </w:r>
      <w:hyperlink r:id="rId8" w:history="1">
        <w:r w:rsidRPr="00EB7942">
          <w:rPr>
            <w:rStyle w:val="Hyperlink"/>
            <w:rFonts w:ascii="Arial" w:hAnsi="Arial" w:cs="Arial"/>
            <w:color w:val="000000"/>
          </w:rPr>
          <w:t>info@bristolrefugeerights.org</w:t>
        </w:r>
      </w:hyperlink>
      <w:r w:rsidRPr="00EB7942">
        <w:rPr>
          <w:rStyle w:val="Hyperlink"/>
          <w:rFonts w:ascii="Arial" w:hAnsi="Arial" w:cs="Arial"/>
          <w:color w:val="000000"/>
        </w:rPr>
        <w:t>.</w:t>
      </w:r>
      <w:r w:rsidRPr="00EB7942">
        <w:rPr>
          <w:rFonts w:ascii="Arial" w:hAnsi="Arial" w:cs="Arial"/>
          <w:color w:val="000000"/>
        </w:rPr>
        <w:t xml:space="preserve">  </w:t>
      </w:r>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182A1E" w:rsidRPr="00A40519" w:rsidRDefault="001B2E81" w:rsidP="00182A1E">
      <w:pPr>
        <w:pStyle w:val="BodyText3"/>
        <w:jc w:val="both"/>
        <w:rPr>
          <w:rFonts w:asciiTheme="minorHAnsi" w:hAnsiTheme="minorHAnsi"/>
          <w:b/>
          <w:sz w:val="28"/>
          <w:szCs w:val="28"/>
        </w:rPr>
      </w:pPr>
      <w:r>
        <w:rPr>
          <w:rFonts w:asciiTheme="minorHAnsi" w:hAnsiTheme="minorHAnsi"/>
          <w:b/>
          <w:sz w:val="28"/>
          <w:szCs w:val="28"/>
        </w:rPr>
        <w:br w:type="column"/>
      </w:r>
      <w:r w:rsidR="00182A1E" w:rsidRPr="00A40519">
        <w:rPr>
          <w:rFonts w:asciiTheme="minorHAnsi" w:hAnsiTheme="minorHAnsi"/>
          <w:b/>
          <w:sz w:val="28"/>
          <w:szCs w:val="28"/>
        </w:rPr>
        <w:lastRenderedPageBreak/>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B2E81" w:rsidRDefault="001B2E81" w:rsidP="00182A1E">
      <w:pPr>
        <w:jc w:val="both"/>
        <w:rPr>
          <w:rFonts w:asciiTheme="minorHAnsi" w:hAnsiTheme="minorHAnsi"/>
          <w:sz w:val="28"/>
          <w:szCs w:val="28"/>
        </w:rPr>
      </w:pPr>
    </w:p>
    <w:p w:rsidR="001B2E81" w:rsidRPr="00A40519" w:rsidRDefault="001B2E81" w:rsidP="00182A1E">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Your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default" r:id="rId9"/>
          <w:footerReference w:type="default" r:id="rId10"/>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2B1D31">
                              <w:rPr>
                                <w:rFonts w:ascii="Calibri" w:hAnsi="Calibri"/>
                                <w:b/>
                                <w:sz w:val="28"/>
                                <w:szCs w:val="28"/>
                              </w:rPr>
                              <w:t>Advice Team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2B1D31">
                        <w:rPr>
                          <w:rFonts w:ascii="Calibri" w:hAnsi="Calibri"/>
                          <w:b/>
                          <w:sz w:val="28"/>
                          <w:szCs w:val="28"/>
                        </w:rPr>
                        <w:t>Advice Team Assistant</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360"/>
        </w:trPr>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030"/>
        </w:trPr>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tc>
      </w:tr>
    </w:tbl>
    <w:p w:rsidR="00182A1E" w:rsidRPr="00A40519" w:rsidRDefault="00182A1E" w:rsidP="00182A1E">
      <w:pPr>
        <w:jc w:val="both"/>
        <w:rPr>
          <w:rFonts w:asciiTheme="minorHAnsi" w:hAnsiTheme="minorHAnsi" w:cs="Arial"/>
          <w:b/>
          <w:sz w:val="28"/>
          <w:szCs w:val="28"/>
        </w:rPr>
      </w:pPr>
    </w:p>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10054"/>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A40519" w:rsidRDefault="0069566F" w:rsidP="00182A1E">
      <w:pPr>
        <w:tabs>
          <w:tab w:val="left" w:pos="-720"/>
        </w:tabs>
        <w:jc w:val="both"/>
        <w:rPr>
          <w:rFonts w:asciiTheme="minorHAnsi" w:hAnsiTheme="minorHAnsi"/>
          <w:color w:val="000000" w:themeColor="text1"/>
          <w:sz w:val="26"/>
          <w:szCs w:val="26"/>
        </w:rPr>
      </w:pPr>
      <w:r>
        <w:rPr>
          <w:rFonts w:asciiTheme="minorHAnsi" w:hAnsiTheme="minorHAnsi"/>
          <w:color w:val="000000" w:themeColor="text1"/>
          <w:sz w:val="26"/>
          <w:szCs w:val="26"/>
        </w:rPr>
        <w:t xml:space="preserve">Please confirm you are available for interview on </w:t>
      </w:r>
      <w:r w:rsidR="002B1D31">
        <w:rPr>
          <w:rFonts w:asciiTheme="minorHAnsi" w:hAnsiTheme="minorHAnsi"/>
          <w:color w:val="000000" w:themeColor="text1"/>
          <w:sz w:val="26"/>
          <w:szCs w:val="26"/>
        </w:rPr>
        <w:t>Tuesday 10</w:t>
      </w:r>
      <w:r w:rsidR="002B1D31" w:rsidRPr="002B1D31">
        <w:rPr>
          <w:rFonts w:asciiTheme="minorHAnsi" w:hAnsiTheme="minorHAnsi"/>
          <w:color w:val="000000" w:themeColor="text1"/>
          <w:sz w:val="26"/>
          <w:szCs w:val="26"/>
          <w:vertAlign w:val="superscript"/>
        </w:rPr>
        <w:t>th</w:t>
      </w:r>
      <w:r w:rsidR="002B1D31">
        <w:rPr>
          <w:rFonts w:asciiTheme="minorHAnsi" w:hAnsiTheme="minorHAnsi"/>
          <w:color w:val="000000" w:themeColor="text1"/>
          <w:sz w:val="26"/>
          <w:szCs w:val="26"/>
        </w:rPr>
        <w:t xml:space="preserve"> September 2019:</w:t>
      </w:r>
      <w:r>
        <w:rPr>
          <w:rFonts w:asciiTheme="minorHAnsi" w:hAnsiTheme="minorHAnsi"/>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AC11EB">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ie. not PDF – as this makes it easier to anonymise the application for the selection panel )</w:t>
      </w:r>
      <w:r w:rsidRPr="00A40519">
        <w:rPr>
          <w:rFonts w:asciiTheme="minorHAnsi" w:hAnsiTheme="minorHAnsi" w:cs="Arial"/>
          <w:sz w:val="26"/>
          <w:szCs w:val="26"/>
        </w:rPr>
        <w:t xml:space="preserve">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2B1D31">
        <w:rPr>
          <w:rFonts w:asciiTheme="minorHAnsi" w:hAnsiTheme="minorHAnsi" w:cs="Arial"/>
          <w:sz w:val="26"/>
          <w:szCs w:val="26"/>
        </w:rPr>
        <w:t>Monday 26</w:t>
      </w:r>
      <w:r w:rsidR="002B1D31" w:rsidRPr="002B1D31">
        <w:rPr>
          <w:rFonts w:asciiTheme="minorHAnsi" w:hAnsiTheme="minorHAnsi" w:cs="Arial"/>
          <w:sz w:val="26"/>
          <w:szCs w:val="26"/>
          <w:vertAlign w:val="superscript"/>
        </w:rPr>
        <w:t>th</w:t>
      </w:r>
      <w:r w:rsidR="002B1D31">
        <w:rPr>
          <w:rFonts w:asciiTheme="minorHAnsi" w:hAnsiTheme="minorHAnsi" w:cs="Arial"/>
          <w:sz w:val="26"/>
          <w:szCs w:val="26"/>
        </w:rPr>
        <w:t xml:space="preserve"> August 2019</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 xml:space="preserve">Tel for enquiries:  0117 </w:t>
      </w:r>
      <w:r w:rsidR="00C81601" w:rsidRPr="00AC11EB">
        <w:rPr>
          <w:rFonts w:asciiTheme="minorHAnsi" w:hAnsiTheme="minorHAnsi" w:cs="Arial"/>
          <w:sz w:val="26"/>
          <w:szCs w:val="26"/>
          <w:lang w:val="en-US"/>
        </w:rPr>
        <w:t>914 5480</w:t>
      </w:r>
      <w:r w:rsidRPr="00AC11EB">
        <w:rPr>
          <w:rFonts w:asciiTheme="minorHAnsi" w:hAnsiTheme="minorHAnsi" w:cs="Arial"/>
          <w:sz w:val="26"/>
          <w:szCs w:val="26"/>
          <w:lang w:val="en-US"/>
        </w:rPr>
        <w:t xml:space="preserve"> or email: info@bristolrefugeerights.org</w:t>
      </w: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0"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w:t>
            </w:r>
            <w:bookmarkStart w:id="1" w:name="_GoBack"/>
            <w:bookmarkEnd w:id="1"/>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40DA5">
              <w:rPr>
                <w:rFonts w:asciiTheme="minorHAnsi" w:hAnsiTheme="minorHAnsi" w:cs="Arial"/>
                <w:sz w:val="20"/>
              </w:rPr>
            </w:r>
            <w:r w:rsidR="00140DA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0"/>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A5" w:rsidRDefault="00140DA5" w:rsidP="00182A1E">
      <w:r>
        <w:separator/>
      </w:r>
    </w:p>
  </w:endnote>
  <w:endnote w:type="continuationSeparator" w:id="0">
    <w:p w:rsidR="00140DA5" w:rsidRDefault="00140DA5"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2B1D31">
          <w:rPr>
            <w:noProof/>
          </w:rPr>
          <w:t>12</w:t>
        </w:r>
        <w:r>
          <w:rPr>
            <w:noProof/>
          </w:rPr>
          <w:fldChar w:fldCharType="end"/>
        </w:r>
        <w:r>
          <w:rPr>
            <w:noProof/>
          </w:rPr>
          <w:tab/>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A5" w:rsidRDefault="00140DA5" w:rsidP="00182A1E">
      <w:r>
        <w:separator/>
      </w:r>
    </w:p>
  </w:footnote>
  <w:footnote w:type="continuationSeparator" w:id="0">
    <w:p w:rsidR="00140DA5" w:rsidRDefault="00140DA5"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A40519" w:rsidRDefault="002B1D31" w:rsidP="00E21D7F">
    <w:pPr>
      <w:pStyle w:val="Header"/>
      <w:tabs>
        <w:tab w:val="right" w:pos="10064"/>
      </w:tabs>
      <w:rPr>
        <w:rFonts w:asciiTheme="minorHAnsi" w:hAnsiTheme="minorHAnsi"/>
      </w:rPr>
    </w:pPr>
    <w:r>
      <w:rPr>
        <w:rFonts w:asciiTheme="minorHAnsi" w:hAnsiTheme="minorHAnsi" w:cs="Arial"/>
        <w:b/>
        <w:sz w:val="28"/>
      </w:rPr>
      <w:t>Advice Team Assistant</w:t>
    </w:r>
    <w:r w:rsidR="00E21D7F" w:rsidRPr="00A40519">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40DA5"/>
    <w:rsid w:val="00151131"/>
    <w:rsid w:val="001811AD"/>
    <w:rsid w:val="00182A1E"/>
    <w:rsid w:val="001B2E81"/>
    <w:rsid w:val="001C6F0D"/>
    <w:rsid w:val="002031B4"/>
    <w:rsid w:val="002628C8"/>
    <w:rsid w:val="002B1D31"/>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32289"/>
    <w:rsid w:val="00577073"/>
    <w:rsid w:val="005F7CBC"/>
    <w:rsid w:val="006105E2"/>
    <w:rsid w:val="00666AF0"/>
    <w:rsid w:val="00693DFD"/>
    <w:rsid w:val="0069566F"/>
    <w:rsid w:val="006F7A7E"/>
    <w:rsid w:val="00780C1B"/>
    <w:rsid w:val="00784F7F"/>
    <w:rsid w:val="007A5EBE"/>
    <w:rsid w:val="007A6427"/>
    <w:rsid w:val="00840344"/>
    <w:rsid w:val="008D68EB"/>
    <w:rsid w:val="009422BF"/>
    <w:rsid w:val="009C54E3"/>
    <w:rsid w:val="009E1876"/>
    <w:rsid w:val="00A11E46"/>
    <w:rsid w:val="00A40519"/>
    <w:rsid w:val="00AC11EB"/>
    <w:rsid w:val="00AE08BE"/>
    <w:rsid w:val="00AF5E26"/>
    <w:rsid w:val="00B67D76"/>
    <w:rsid w:val="00BF7FCD"/>
    <w:rsid w:val="00C060A1"/>
    <w:rsid w:val="00C25472"/>
    <w:rsid w:val="00C81601"/>
    <w:rsid w:val="00CE7818"/>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3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2</cp:revision>
  <cp:lastPrinted>2015-03-26T13:47:00Z</cp:lastPrinted>
  <dcterms:created xsi:type="dcterms:W3CDTF">2019-07-29T14:18:00Z</dcterms:created>
  <dcterms:modified xsi:type="dcterms:W3CDTF">2019-07-29T14:18:00Z</dcterms:modified>
</cp:coreProperties>
</file>