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421BF2" w:rsidP="001B2E81">
      <w:pPr>
        <w:pStyle w:val="NoSpacing"/>
        <w:rPr>
          <w:rFonts w:ascii="Arial" w:hAnsi="Arial" w:cs="Arial"/>
        </w:rPr>
      </w:pPr>
      <w:r>
        <w:rPr>
          <w:rFonts w:ascii="Arial" w:hAnsi="Arial" w:cs="Arial"/>
          <w:b/>
        </w:rPr>
        <w:t>Partnership Services Coordinator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AF0F90" w:rsidRDefault="001B2E81" w:rsidP="001B2E81">
      <w:pPr>
        <w:pStyle w:val="NoSpacing"/>
        <w:rPr>
          <w:rFonts w:ascii="Arial" w:hAnsi="Arial" w:cs="Arial"/>
          <w:b/>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r w:rsidR="00AF0F90">
        <w:rPr>
          <w:rFonts w:ascii="Arial" w:hAnsi="Arial" w:cs="Arial"/>
        </w:rPr>
        <w:t xml:space="preserve"> </w:t>
      </w:r>
      <w:r w:rsidR="00AF0F90" w:rsidRPr="00AF0F90">
        <w:rPr>
          <w:rFonts w:ascii="Arial" w:hAnsi="Arial" w:cs="Arial"/>
          <w:b/>
        </w:rPr>
        <w:t xml:space="preserve">The closing date for applications is </w:t>
      </w:r>
      <w:r w:rsidR="00134F29">
        <w:rPr>
          <w:rFonts w:ascii="Arial" w:hAnsi="Arial" w:cs="Arial"/>
          <w:b/>
        </w:rPr>
        <w:t>9am on 1</w:t>
      </w:r>
      <w:r w:rsidR="00134F29" w:rsidRPr="00134F29">
        <w:rPr>
          <w:rFonts w:ascii="Arial" w:hAnsi="Arial" w:cs="Arial"/>
          <w:b/>
          <w:vertAlign w:val="superscript"/>
        </w:rPr>
        <w:t>st</w:t>
      </w:r>
      <w:r w:rsidR="00134F29">
        <w:rPr>
          <w:rFonts w:ascii="Arial" w:hAnsi="Arial" w:cs="Arial"/>
          <w:b/>
        </w:rPr>
        <w:t xml:space="preserve"> December 2021</w:t>
      </w:r>
      <w:r w:rsidR="00AF0F90" w:rsidRPr="00AF0F90">
        <w:rPr>
          <w:rFonts w:ascii="Arial" w:hAnsi="Arial" w:cs="Arial"/>
          <w:b/>
        </w:rPr>
        <w: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on </w:t>
      </w:r>
      <w:r w:rsidR="009601EE" w:rsidRPr="009601EE">
        <w:rPr>
          <w:rFonts w:ascii="Arial" w:hAnsi="Arial" w:cs="Arial"/>
          <w:b/>
        </w:rPr>
        <w:t>1</w:t>
      </w:r>
      <w:r w:rsidR="005E5B86">
        <w:rPr>
          <w:rFonts w:ascii="Arial" w:hAnsi="Arial" w:cs="Arial"/>
          <w:b/>
        </w:rPr>
        <w:t>4</w:t>
      </w:r>
      <w:r w:rsidR="00AF0F90" w:rsidRPr="009601EE">
        <w:rPr>
          <w:rFonts w:ascii="Arial" w:hAnsi="Arial" w:cs="Arial"/>
          <w:b/>
          <w:vertAlign w:val="superscript"/>
        </w:rPr>
        <w:t>th</w:t>
      </w:r>
      <w:r w:rsidR="00AF0F90" w:rsidRPr="005252AB">
        <w:rPr>
          <w:rFonts w:ascii="Arial" w:hAnsi="Arial" w:cs="Arial"/>
          <w:b/>
        </w:rPr>
        <w:t xml:space="preserve"> </w:t>
      </w:r>
      <w:r w:rsidR="009601EE">
        <w:rPr>
          <w:rFonts w:ascii="Arial" w:hAnsi="Arial" w:cs="Arial"/>
          <w:b/>
        </w:rPr>
        <w:t>December</w:t>
      </w:r>
      <w:r w:rsidR="00AF0F90" w:rsidRPr="005252AB">
        <w:rPr>
          <w:rFonts w:ascii="Arial" w:hAnsi="Arial" w:cs="Arial"/>
          <w:b/>
        </w:rPr>
        <w:t xml:space="preserve"> 2021</w:t>
      </w:r>
      <w:r w:rsidR="00AF0F90">
        <w:rPr>
          <w:rFonts w:ascii="Arial" w:hAnsi="Arial" w:cs="Arial"/>
          <w:b/>
        </w:rPr>
        <w:t>.</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would like to find out more about this post we would like to invite you to come along to an online question and answer session on </w:t>
      </w:r>
      <w:r w:rsidR="009601EE" w:rsidRPr="005E5B86">
        <w:rPr>
          <w:rFonts w:ascii="Arial" w:eastAsia="Calibri" w:hAnsi="Arial" w:cs="Arial"/>
          <w:b/>
          <w:szCs w:val="22"/>
        </w:rPr>
        <w:t>Tue</w:t>
      </w:r>
      <w:r w:rsidR="009601EE" w:rsidRPr="009E3CBD">
        <w:rPr>
          <w:rFonts w:ascii="Arial" w:eastAsia="Calibri" w:hAnsi="Arial" w:cs="Arial"/>
          <w:b/>
          <w:szCs w:val="22"/>
        </w:rPr>
        <w:t>sday 23rd</w:t>
      </w:r>
      <w:r w:rsidRPr="009E3CBD">
        <w:rPr>
          <w:rFonts w:ascii="Arial" w:eastAsia="Calibri" w:hAnsi="Arial" w:cs="Arial"/>
          <w:b/>
          <w:szCs w:val="22"/>
        </w:rPr>
        <w:t xml:space="preserve"> </w:t>
      </w:r>
      <w:r w:rsidR="009601EE" w:rsidRPr="009E3CBD">
        <w:rPr>
          <w:rFonts w:ascii="Arial" w:eastAsia="Calibri" w:hAnsi="Arial" w:cs="Arial"/>
          <w:b/>
          <w:szCs w:val="22"/>
        </w:rPr>
        <w:t>November</w:t>
      </w:r>
      <w:r w:rsidRPr="009E3CBD">
        <w:rPr>
          <w:rFonts w:ascii="Arial" w:eastAsia="Calibri" w:hAnsi="Arial" w:cs="Arial"/>
          <w:b/>
          <w:szCs w:val="22"/>
        </w:rPr>
        <w:t xml:space="preserve"> from 12.30-1.30</w:t>
      </w:r>
      <w:r w:rsidR="009601EE">
        <w:rPr>
          <w:rFonts w:ascii="Arial" w:eastAsia="Calibri" w:hAnsi="Arial" w:cs="Arial"/>
          <w:szCs w:val="22"/>
        </w:rPr>
        <w:t xml:space="preserve"> which can be booked via the link on our website.</w:t>
      </w:r>
    </w:p>
    <w:p w:rsidR="00AF0F90" w:rsidRPr="005252AB" w:rsidRDefault="00AF0F90" w:rsidP="00AF0F90">
      <w:pPr>
        <w:spacing w:before="120" w:after="120"/>
        <w:jc w:val="both"/>
        <w:rPr>
          <w:rFonts w:ascii="Arial" w:eastAsia="Calibri" w:hAnsi="Arial" w:cs="Arial"/>
          <w:szCs w:val="22"/>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are unable to attend this session but would like more information or have any questions please don’t hesitate to contact </w:t>
      </w:r>
      <w:hyperlink r:id="rId8" w:history="1">
        <w:r w:rsidRPr="005252AB">
          <w:rPr>
            <w:rStyle w:val="Hyperlink"/>
            <w:rFonts w:ascii="Arial" w:hAnsi="Arial" w:cs="Arial"/>
          </w:rPr>
          <w:t>applications@bristolrefugeerights.org</w:t>
        </w:r>
      </w:hyperlink>
    </w:p>
    <w:p w:rsidR="00AF0F90" w:rsidRDefault="00AF0F90" w:rsidP="001B2E81">
      <w:pPr>
        <w:pStyle w:val="NoSpacing"/>
        <w:rPr>
          <w:rFonts w:ascii="Arial" w:hAnsi="Arial" w:cs="Arial"/>
        </w:rPr>
      </w:pPr>
    </w:p>
    <w:p w:rsidR="00AF0F90" w:rsidRPr="00EB7942" w:rsidRDefault="00AF0F90" w:rsidP="001B2E81">
      <w:pPr>
        <w:pStyle w:val="NoSpacing"/>
        <w:rPr>
          <w:rFonts w:ascii="Arial" w:hAnsi="Arial" w:cs="Arial"/>
        </w:rPr>
      </w:pPr>
      <w:r>
        <w:rPr>
          <w:rFonts w:ascii="Arial" w:hAnsi="Arial" w:cs="Arial"/>
        </w:rPr>
        <w:t>Best wishes</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21BF2">
                              <w:rPr>
                                <w:rFonts w:ascii="Calibri" w:hAnsi="Calibri"/>
                                <w:b/>
                                <w:sz w:val="28"/>
                                <w:szCs w:val="28"/>
                              </w:rPr>
                              <w:t>Partnership Services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21BF2">
                        <w:rPr>
                          <w:rFonts w:ascii="Calibri" w:hAnsi="Calibri"/>
                          <w:b/>
                          <w:sz w:val="28"/>
                          <w:szCs w:val="28"/>
                        </w:rPr>
                        <w:t>Partnership Services Coordinator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9601EE" w:rsidRPr="00134F29" w:rsidRDefault="009601EE" w:rsidP="009601EE">
      <w:pPr>
        <w:suppressAutoHyphens w:val="0"/>
        <w:rPr>
          <w:rFonts w:ascii="Arial" w:hAnsi="Arial" w:cs="Arial"/>
          <w:b/>
          <w:color w:val="222222"/>
          <w:lang w:eastAsia="en-GB"/>
        </w:rPr>
      </w:pPr>
      <w:r w:rsidRPr="00134F29">
        <w:rPr>
          <w:rFonts w:ascii="Arial" w:hAnsi="Arial" w:cs="Arial"/>
          <w:b/>
          <w:color w:val="222222"/>
          <w:lang w:eastAsia="en-GB"/>
        </w:rPr>
        <w:t>Secondment</w:t>
      </w:r>
    </w:p>
    <w:p w:rsidR="009601EE" w:rsidRDefault="009601EE" w:rsidP="009601EE">
      <w:pPr>
        <w:suppressAutoHyphens w:val="0"/>
        <w:rPr>
          <w:rFonts w:ascii="Arial" w:hAnsi="Arial" w:cs="Arial"/>
          <w:color w:val="222222"/>
          <w:lang w:eastAsia="en-GB"/>
        </w:rPr>
      </w:pPr>
    </w:p>
    <w:tbl>
      <w:tblPr>
        <w:tblStyle w:val="TableGrid"/>
        <w:tblW w:w="0" w:type="auto"/>
        <w:tblLook w:val="04A0" w:firstRow="1" w:lastRow="0" w:firstColumn="1" w:lastColumn="0" w:noHBand="0" w:noVBand="1"/>
      </w:tblPr>
      <w:tblGrid>
        <w:gridCol w:w="9203"/>
      </w:tblGrid>
      <w:tr w:rsidR="009601EE" w:rsidTr="00826B4A">
        <w:tc>
          <w:tcPr>
            <w:tcW w:w="10054" w:type="dxa"/>
          </w:tcPr>
          <w:p w:rsidR="009601EE" w:rsidRPr="00134F29" w:rsidRDefault="009601EE" w:rsidP="00826B4A">
            <w:pPr>
              <w:suppressAutoHyphens w:val="0"/>
              <w:rPr>
                <w:color w:val="222222"/>
                <w:lang w:eastAsia="en-GB"/>
              </w:rPr>
            </w:pPr>
            <w:r w:rsidRPr="00134F29">
              <w:rPr>
                <w:rFonts w:ascii="Arial" w:hAnsi="Arial" w:cs="Arial"/>
                <w:color w:val="222222"/>
                <w:lang w:eastAsia="en-GB"/>
              </w:rPr>
              <w:t xml:space="preserve">For this post, </w:t>
            </w:r>
            <w:r>
              <w:rPr>
                <w:rFonts w:ascii="Arial" w:hAnsi="Arial" w:cs="Arial"/>
                <w:color w:val="222222"/>
                <w:lang w:eastAsia="en-GB"/>
              </w:rPr>
              <w:t>BRR</w:t>
            </w:r>
            <w:r w:rsidRPr="00134F29">
              <w:rPr>
                <w:rFonts w:ascii="Arial" w:hAnsi="Arial" w:cs="Arial"/>
                <w:color w:val="222222"/>
                <w:lang w:eastAsia="en-GB"/>
              </w:rPr>
              <w:t xml:space="preserve"> is open to the possibility of the successful applicant being seconded from their current </w:t>
            </w:r>
            <w:r>
              <w:rPr>
                <w:rFonts w:ascii="Arial" w:hAnsi="Arial" w:cs="Arial"/>
                <w:color w:val="000000"/>
                <w:lang w:eastAsia="en-GB"/>
              </w:rPr>
              <w:t>employment in one of the 15 other</w:t>
            </w:r>
            <w:r w:rsidRPr="00134F29">
              <w:rPr>
                <w:rFonts w:ascii="Arial" w:hAnsi="Arial" w:cs="Arial"/>
                <w:color w:val="000000"/>
                <w:lang w:eastAsia="en-GB"/>
              </w:rPr>
              <w:t xml:space="preserve"> BRASP member organisations</w:t>
            </w:r>
            <w:r>
              <w:rPr>
                <w:rFonts w:ascii="Arial" w:hAnsi="Arial" w:cs="Arial"/>
                <w:color w:val="000000"/>
                <w:lang w:eastAsia="en-GB"/>
              </w:rPr>
              <w:t>/</w:t>
            </w:r>
            <w:proofErr w:type="spellStart"/>
            <w:r>
              <w:rPr>
                <w:rFonts w:ascii="Arial" w:hAnsi="Arial" w:cs="Arial"/>
                <w:color w:val="000000"/>
                <w:lang w:eastAsia="en-GB"/>
              </w:rPr>
              <w:t>Voscur</w:t>
            </w:r>
            <w:proofErr w:type="spellEnd"/>
            <w:r w:rsidRPr="00134F29">
              <w:rPr>
                <w:rFonts w:ascii="Arial" w:hAnsi="Arial" w:cs="Arial"/>
                <w:color w:val="000000"/>
                <w:lang w:eastAsia="en-GB"/>
              </w:rPr>
              <w:t>. If you are interested in such a secondment, please speak to your employer and describe your current employment situation.</w:t>
            </w:r>
          </w:p>
          <w:p w:rsidR="009601EE" w:rsidRDefault="009601EE" w:rsidP="00826B4A">
            <w:pPr>
              <w:suppressAutoHyphens w:val="0"/>
              <w:rPr>
                <w:rFonts w:ascii="Arial" w:hAnsi="Arial" w:cs="Arial"/>
                <w:color w:val="222222"/>
                <w:lang w:eastAsia="en-GB"/>
              </w:rPr>
            </w:pPr>
          </w:p>
        </w:tc>
      </w:tr>
      <w:tr w:rsidR="009601EE" w:rsidTr="00826B4A">
        <w:tc>
          <w:tcPr>
            <w:tcW w:w="10054" w:type="dxa"/>
          </w:tcPr>
          <w:p w:rsidR="009601EE" w:rsidRDefault="009601EE" w:rsidP="00826B4A">
            <w:pPr>
              <w:suppressAutoHyphens w:val="0"/>
              <w:rPr>
                <w:rFonts w:ascii="Arial" w:hAnsi="Arial" w:cs="Arial"/>
                <w:color w:val="222222"/>
                <w:lang w:eastAsia="en-GB"/>
              </w:rPr>
            </w:pPr>
          </w:p>
          <w:p w:rsidR="009601EE" w:rsidRDefault="009601EE" w:rsidP="00826B4A">
            <w:pPr>
              <w:suppressAutoHyphens w:val="0"/>
              <w:rPr>
                <w:rFonts w:ascii="Arial" w:hAnsi="Arial" w:cs="Arial"/>
                <w:color w:val="222222"/>
                <w:lang w:eastAsia="en-GB"/>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Default="00182A1E" w:rsidP="00182A1E">
      <w:pPr>
        <w:jc w:val="both"/>
        <w:rPr>
          <w:rFonts w:asciiTheme="minorHAnsi" w:hAnsiTheme="minorHAnsi"/>
          <w:sz w:val="26"/>
          <w:szCs w:val="26"/>
        </w:rPr>
      </w:pPr>
    </w:p>
    <w:p w:rsidR="00134F29" w:rsidRPr="00A40519" w:rsidRDefault="00134F29"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Please confirm you are available for interview on</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1</w:t>
      </w:r>
      <w:r w:rsidR="00A62808">
        <w:rPr>
          <w:rFonts w:asciiTheme="minorHAnsi" w:hAnsiTheme="minorHAnsi"/>
          <w:b/>
          <w:color w:val="000000" w:themeColor="text1"/>
          <w:sz w:val="26"/>
          <w:szCs w:val="26"/>
        </w:rPr>
        <w:t>4</w:t>
      </w:r>
      <w:bookmarkStart w:id="0" w:name="_GoBack"/>
      <w:bookmarkEnd w:id="0"/>
      <w:r w:rsidR="00AF0F90" w:rsidRPr="00AF0F90">
        <w:rPr>
          <w:rFonts w:asciiTheme="minorHAnsi" w:hAnsiTheme="minorHAnsi"/>
          <w:b/>
          <w:color w:val="000000" w:themeColor="text1"/>
          <w:sz w:val="26"/>
          <w:szCs w:val="26"/>
          <w:vertAlign w:val="superscript"/>
        </w:rPr>
        <w:t>th</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December</w:t>
      </w:r>
      <w:r w:rsidR="00AF0F90">
        <w:rPr>
          <w:rFonts w:asciiTheme="minorHAnsi" w:hAnsiTheme="minorHAnsi"/>
          <w:b/>
          <w:color w:val="000000" w:themeColor="text1"/>
          <w:sz w:val="26"/>
          <w:szCs w:val="26"/>
        </w:rPr>
        <w:t xml:space="preserve"> 2021</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AF0F90" w:rsidRDefault="00182A1E" w:rsidP="00182A1E">
      <w:pPr>
        <w:jc w:val="both"/>
        <w:rPr>
          <w:rFonts w:asciiTheme="minorHAnsi" w:hAnsiTheme="minorHAnsi" w:cs="Arial"/>
          <w:b/>
          <w:sz w:val="26"/>
          <w:szCs w:val="26"/>
        </w:rPr>
      </w:pPr>
      <w:r w:rsidRPr="00AF0F90">
        <w:rPr>
          <w:rFonts w:asciiTheme="minorHAnsi" w:hAnsiTheme="minorHAnsi" w:cs="Arial"/>
          <w:b/>
          <w:sz w:val="26"/>
          <w:szCs w:val="26"/>
        </w:rPr>
        <w:t xml:space="preserve">Closing date:       </w:t>
      </w:r>
      <w:r w:rsidRPr="00AF0F90">
        <w:rPr>
          <w:rFonts w:asciiTheme="minorHAnsi" w:hAnsiTheme="minorHAnsi" w:cs="Arial"/>
          <w:b/>
          <w:sz w:val="26"/>
          <w:szCs w:val="26"/>
        </w:rPr>
        <w:tab/>
      </w:r>
      <w:r w:rsidR="009601EE">
        <w:rPr>
          <w:rFonts w:asciiTheme="minorHAnsi" w:hAnsiTheme="minorHAnsi" w:cs="Arial"/>
          <w:b/>
          <w:sz w:val="26"/>
          <w:szCs w:val="26"/>
        </w:rPr>
        <w:t>9am 1</w:t>
      </w:r>
      <w:r w:rsidR="009601EE" w:rsidRPr="009601EE">
        <w:rPr>
          <w:rFonts w:asciiTheme="minorHAnsi" w:hAnsiTheme="minorHAnsi" w:cs="Arial"/>
          <w:b/>
          <w:sz w:val="26"/>
          <w:szCs w:val="26"/>
          <w:vertAlign w:val="superscript"/>
        </w:rPr>
        <w:t>st</w:t>
      </w:r>
      <w:r w:rsidR="009601EE">
        <w:rPr>
          <w:rFonts w:asciiTheme="minorHAnsi" w:hAnsiTheme="minorHAnsi" w:cs="Arial"/>
          <w:b/>
          <w:sz w:val="26"/>
          <w:szCs w:val="26"/>
        </w:rPr>
        <w:t xml:space="preserve"> December</w:t>
      </w:r>
      <w:r w:rsidR="00AF0F90" w:rsidRPr="00AF0F90">
        <w:rPr>
          <w:rFonts w:asciiTheme="minorHAnsi" w:hAnsiTheme="minorHAnsi" w:cs="Arial"/>
          <w:b/>
          <w:sz w:val="26"/>
          <w:szCs w:val="26"/>
        </w:rPr>
        <w:t xml:space="preserve"> 2021</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2A3E9C">
              <w:rPr>
                <w:rFonts w:asciiTheme="minorHAnsi" w:hAnsiTheme="minorHAnsi" w:cs="Arial"/>
                <w:sz w:val="20"/>
              </w:rPr>
            </w:r>
            <w:r w:rsidR="002A3E9C">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9C" w:rsidRDefault="002A3E9C" w:rsidP="00182A1E">
      <w:r>
        <w:separator/>
      </w:r>
    </w:p>
  </w:endnote>
  <w:endnote w:type="continuationSeparator" w:id="0">
    <w:p w:rsidR="002A3E9C" w:rsidRDefault="002A3E9C"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A62808">
          <w:rPr>
            <w:noProof/>
          </w:rPr>
          <w:t>14</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9C" w:rsidRDefault="002A3E9C" w:rsidP="00182A1E">
      <w:r>
        <w:separator/>
      </w:r>
    </w:p>
  </w:footnote>
  <w:footnote w:type="continuationSeparator" w:id="0">
    <w:p w:rsidR="002A3E9C" w:rsidRDefault="002A3E9C"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421BF2" w:rsidP="00E21D7F">
    <w:pPr>
      <w:pStyle w:val="Header"/>
      <w:tabs>
        <w:tab w:val="right" w:pos="10064"/>
      </w:tabs>
      <w:rPr>
        <w:rFonts w:asciiTheme="minorHAnsi" w:hAnsiTheme="minorHAnsi"/>
      </w:rPr>
    </w:pPr>
    <w:r>
      <w:rPr>
        <w:rFonts w:asciiTheme="minorHAnsi" w:hAnsiTheme="minorHAnsi" w:cs="Arial"/>
        <w:b/>
        <w:sz w:val="28"/>
      </w:rPr>
      <w:t>Partnership Services Coordinator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B2D2D"/>
    <w:rsid w:val="000D7D11"/>
    <w:rsid w:val="000E5ED7"/>
    <w:rsid w:val="00134F29"/>
    <w:rsid w:val="00151131"/>
    <w:rsid w:val="001811AD"/>
    <w:rsid w:val="0018220F"/>
    <w:rsid w:val="00182A1E"/>
    <w:rsid w:val="00193FAA"/>
    <w:rsid w:val="001B2E81"/>
    <w:rsid w:val="001C6F0D"/>
    <w:rsid w:val="002031B4"/>
    <w:rsid w:val="002628C8"/>
    <w:rsid w:val="002A3E9C"/>
    <w:rsid w:val="002D39B1"/>
    <w:rsid w:val="0030086A"/>
    <w:rsid w:val="00310875"/>
    <w:rsid w:val="003162B4"/>
    <w:rsid w:val="003734D3"/>
    <w:rsid w:val="003B1773"/>
    <w:rsid w:val="003B244D"/>
    <w:rsid w:val="003C02E6"/>
    <w:rsid w:val="003C6478"/>
    <w:rsid w:val="003D069D"/>
    <w:rsid w:val="003D3ABF"/>
    <w:rsid w:val="003E4701"/>
    <w:rsid w:val="003E6F1E"/>
    <w:rsid w:val="00421BF2"/>
    <w:rsid w:val="004630C8"/>
    <w:rsid w:val="00496275"/>
    <w:rsid w:val="004B0871"/>
    <w:rsid w:val="004E3B81"/>
    <w:rsid w:val="004E5C1A"/>
    <w:rsid w:val="00501BAB"/>
    <w:rsid w:val="00532289"/>
    <w:rsid w:val="00577073"/>
    <w:rsid w:val="005E5B86"/>
    <w:rsid w:val="006105E2"/>
    <w:rsid w:val="006156F2"/>
    <w:rsid w:val="00666AF0"/>
    <w:rsid w:val="00693DFD"/>
    <w:rsid w:val="0069566F"/>
    <w:rsid w:val="006F7A7E"/>
    <w:rsid w:val="00780C1B"/>
    <w:rsid w:val="00784F7F"/>
    <w:rsid w:val="007A5EBE"/>
    <w:rsid w:val="007A6427"/>
    <w:rsid w:val="00832CF3"/>
    <w:rsid w:val="00840344"/>
    <w:rsid w:val="008D68EB"/>
    <w:rsid w:val="009029B3"/>
    <w:rsid w:val="009422BF"/>
    <w:rsid w:val="009601EE"/>
    <w:rsid w:val="009C54E3"/>
    <w:rsid w:val="009E1876"/>
    <w:rsid w:val="009E3CBD"/>
    <w:rsid w:val="00A11E46"/>
    <w:rsid w:val="00A337D1"/>
    <w:rsid w:val="00A40519"/>
    <w:rsid w:val="00A62808"/>
    <w:rsid w:val="00AC11EB"/>
    <w:rsid w:val="00AE08BE"/>
    <w:rsid w:val="00AF0F90"/>
    <w:rsid w:val="00AF5E26"/>
    <w:rsid w:val="00B06565"/>
    <w:rsid w:val="00B67D76"/>
    <w:rsid w:val="00B9611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573203296">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_BRR_SHARED_FILES\Shared%20Files\Human%20Resources\Recruitment\Recruitment%20Pack\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Wilson</cp:lastModifiedBy>
  <cp:revision>6</cp:revision>
  <cp:lastPrinted>2015-03-26T13:47:00Z</cp:lastPrinted>
  <dcterms:created xsi:type="dcterms:W3CDTF">2021-11-12T10:42:00Z</dcterms:created>
  <dcterms:modified xsi:type="dcterms:W3CDTF">2021-11-15T08:10:00Z</dcterms:modified>
</cp:coreProperties>
</file>