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4A3FAC" w:rsidP="001B2E81">
      <w:pPr>
        <w:pStyle w:val="NoSpacing"/>
        <w:rPr>
          <w:rFonts w:ascii="Arial" w:hAnsi="Arial" w:cs="Arial"/>
        </w:rPr>
      </w:pPr>
      <w:r>
        <w:rPr>
          <w:rFonts w:ascii="Arial" w:hAnsi="Arial" w:cs="Arial"/>
          <w:b/>
        </w:rPr>
        <w:t>Early Years Project Worker</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Applications </w:t>
      </w:r>
      <w:r>
        <w:rPr>
          <w:rFonts w:ascii="Arial" w:hAnsi="Arial" w:cs="Arial"/>
        </w:rPr>
        <w:t xml:space="preserve">should be sent to </w:t>
      </w:r>
      <w:hyperlink r:id="rId7" w:history="1">
        <w:r w:rsidR="002B1D24">
          <w:rPr>
            <w:rStyle w:val="Hyperlink"/>
            <w:rFonts w:ascii="Arial" w:hAnsi="Arial" w:cs="Arial"/>
          </w:rPr>
          <w:t>applications</w:t>
        </w:r>
        <w:bookmarkStart w:id="0" w:name="_GoBack"/>
        <w:bookmarkEnd w:id="0"/>
        <w:r w:rsidR="004A3FAC" w:rsidRPr="004157C7">
          <w:rPr>
            <w:rStyle w:val="Hyperlink"/>
            <w:rFonts w:ascii="Arial" w:hAnsi="Arial" w:cs="Arial"/>
          </w:rPr>
          <w:t>@bristolrefugeerights.org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p>
    <w:p w:rsidR="001B2E81" w:rsidRPr="00EB7942" w:rsidRDefault="001B2E81" w:rsidP="001B2E81">
      <w:pPr>
        <w:pStyle w:val="NoSpacing"/>
        <w:rPr>
          <w:rFonts w:ascii="Arial" w:hAnsi="Arial" w:cs="Arial"/>
        </w:rPr>
      </w:pPr>
    </w:p>
    <w:p w:rsidR="001B2E81" w:rsidRPr="00EB7942" w:rsidRDefault="004A3FAC" w:rsidP="001B2E81">
      <w:pPr>
        <w:pStyle w:val="NoSpacing"/>
        <w:rPr>
          <w:rFonts w:ascii="Arial" w:hAnsi="Arial" w:cs="Arial"/>
        </w:rPr>
      </w:pPr>
      <w:r>
        <w:rPr>
          <w:rFonts w:ascii="Arial" w:hAnsi="Arial" w:cs="Arial"/>
        </w:rPr>
        <w:t>Once we have considered your application we will contact you to arrange an interview.</w:t>
      </w:r>
    </w:p>
    <w:p w:rsidR="001B2E81" w:rsidRPr="00EB7942" w:rsidRDefault="001B2E81" w:rsidP="001B2E81">
      <w:pPr>
        <w:pStyle w:val="NoSpacing"/>
        <w:rPr>
          <w:rFonts w:ascii="Arial" w:hAnsi="Arial" w:cs="Arial"/>
        </w:rPr>
      </w:pPr>
    </w:p>
    <w:p w:rsidR="001B2E81" w:rsidRPr="00EB7942" w:rsidRDefault="006156F2" w:rsidP="001B2E81">
      <w:pPr>
        <w:pStyle w:val="NoSpacing"/>
        <w:rPr>
          <w:rFonts w:ascii="Arial" w:hAnsi="Arial" w:cs="Arial"/>
        </w:rPr>
      </w:pPr>
      <w:r>
        <w:rPr>
          <w:rFonts w:ascii="Arial" w:hAnsi="Arial" w:cs="Arial"/>
        </w:rPr>
        <w:t xml:space="preserve">If you would like more information about the role please email </w:t>
      </w:r>
      <w:hyperlink r:id="rId8" w:history="1">
        <w:r w:rsidR="004A3FAC" w:rsidRPr="004157C7">
          <w:rPr>
            <w:rStyle w:val="Hyperlink"/>
            <w:rFonts w:ascii="Arial" w:hAnsi="Arial" w:cs="Arial"/>
          </w:rPr>
          <w:t>alicef@bristolrefugeerights.org</w:t>
        </w:r>
      </w:hyperlink>
      <w:r w:rsidR="004A3FAC">
        <w:rPr>
          <w:rFonts w:ascii="Arial" w:hAnsi="Arial" w:cs="Arial"/>
        </w:rPr>
        <w:t xml:space="preserve"> or </w:t>
      </w:r>
      <w:hyperlink r:id="rId9" w:history="1">
        <w:r w:rsidR="004A3FAC" w:rsidRPr="004157C7">
          <w:rPr>
            <w:rStyle w:val="Hyperlink"/>
            <w:rFonts w:ascii="Arial" w:hAnsi="Arial" w:cs="Arial"/>
          </w:rPr>
          <w:t>sally@bristolrefugeerights.org</w:t>
        </w:r>
      </w:hyperlink>
      <w:r w:rsidR="004A3FAC">
        <w:rPr>
          <w:rStyle w:val="Hyperlink"/>
          <w:rFonts w:ascii="Arial" w:hAnsi="Arial" w:cs="Arial"/>
        </w:rPr>
        <w:t xml:space="preserve">  </w:t>
      </w: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4A3FAC">
                              <w:rPr>
                                <w:rFonts w:ascii="Calibri" w:hAnsi="Calibri"/>
                                <w:b/>
                                <w:sz w:val="28"/>
                                <w:szCs w:val="28"/>
                              </w:rPr>
                              <w:t>Early Years Project Worker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4A3FAC">
                        <w:rPr>
                          <w:rFonts w:ascii="Calibri" w:hAnsi="Calibri"/>
                          <w:b/>
                          <w:sz w:val="28"/>
                          <w:szCs w:val="28"/>
                        </w:rPr>
                        <w:t>Early Years Project Worker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6156F2">
              <w:rPr>
                <w:rFonts w:asciiTheme="minorHAnsi" w:hAnsiTheme="minorHAnsi" w:cs="Arial"/>
                <w:b/>
                <w:sz w:val="28"/>
                <w:szCs w:val="28"/>
              </w:rPr>
              <w:t xml:space="preserve">ILS OF EDUCATION and </w:t>
            </w:r>
            <w:proofErr w:type="gramStart"/>
            <w:r w:rsidR="006156F2">
              <w:rPr>
                <w:rFonts w:asciiTheme="minorHAnsi" w:hAnsiTheme="minorHAnsi" w:cs="Arial"/>
                <w:b/>
                <w:sz w:val="28"/>
                <w:szCs w:val="28"/>
              </w:rPr>
              <w:t xml:space="preserve">TRAINING  </w:t>
            </w:r>
            <w:r w:rsidRPr="00A40519">
              <w:rPr>
                <w:rFonts w:asciiTheme="minorHAnsi" w:hAnsiTheme="minorHAnsi" w:cs="Arial"/>
                <w:b/>
                <w:sz w:val="28"/>
                <w:szCs w:val="28"/>
              </w:rPr>
              <w:t>RELEVANT</w:t>
            </w:r>
            <w:proofErr w:type="gramEnd"/>
            <w:r w:rsidRPr="00A40519">
              <w:rPr>
                <w:rFonts w:asciiTheme="minorHAnsi" w:hAnsiTheme="minorHAnsi" w:cs="Arial"/>
                <w:b/>
                <w:sz w:val="28"/>
                <w:szCs w:val="28"/>
              </w:rPr>
              <w:t xml:space="preserve">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2B1D24" w:rsidRPr="002B1D24" w:rsidRDefault="002B1D24" w:rsidP="002B1D24">
      <w:pPr>
        <w:jc w:val="both"/>
        <w:rPr>
          <w:rFonts w:ascii="Calibri" w:hAnsi="Calibri" w:cs="Arial"/>
          <w:b/>
          <w:sz w:val="28"/>
          <w:szCs w:val="28"/>
        </w:rPr>
      </w:pPr>
      <w:r w:rsidRPr="002B1D24">
        <w:rPr>
          <w:rFonts w:ascii="Calibri" w:hAnsi="Calibri" w:cs="Arial"/>
          <w:b/>
          <w:sz w:val="28"/>
          <w:szCs w:val="28"/>
        </w:rPr>
        <w:t xml:space="preserve">Please look at the person specification and write a personal statement explaining how you meet the criteria in the person specification, please give examples.  Use extra space if you need to. </w:t>
      </w:r>
    </w:p>
    <w:p w:rsidR="002B1D24" w:rsidRPr="002B1D24" w:rsidRDefault="002B1D24" w:rsidP="002B1D24">
      <w:pPr>
        <w:jc w:val="both"/>
        <w:rPr>
          <w:rFonts w:ascii="Calibri" w:hAnsi="Calibri" w:cs="Arial"/>
          <w:b/>
          <w:sz w:val="28"/>
          <w:szCs w:val="28"/>
        </w:rPr>
      </w:pPr>
    </w:p>
    <w:p w:rsidR="002B1D24" w:rsidRPr="002B1D24" w:rsidRDefault="002B1D24" w:rsidP="002B1D24">
      <w:pPr>
        <w:rPr>
          <w:rFonts w:ascii="Calibri" w:hAnsi="Calibri" w:cs="Arial"/>
          <w:b/>
          <w:sz w:val="28"/>
          <w:szCs w:val="28"/>
        </w:rPr>
      </w:pPr>
      <w:r w:rsidRPr="002B1D24">
        <w:rPr>
          <w:rFonts w:ascii="Calibri" w:hAnsi="Calibri" w:cs="Arial"/>
          <w:b/>
          <w:sz w:val="28"/>
          <w:szCs w:val="28"/>
        </w:rPr>
        <w:t>Personal Statement: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2B1D24" w:rsidRPr="0048381A" w:rsidTr="00B32792">
        <w:trPr>
          <w:trHeight w:val="586"/>
        </w:trPr>
        <w:tc>
          <w:tcPr>
            <w:tcW w:w="9782" w:type="dxa"/>
            <w:tcBorders>
              <w:top w:val="single" w:sz="4" w:space="0" w:color="auto"/>
              <w:left w:val="single" w:sz="4" w:space="0" w:color="auto"/>
              <w:bottom w:val="single" w:sz="4" w:space="0" w:color="auto"/>
              <w:right w:val="single" w:sz="4" w:space="0" w:color="auto"/>
            </w:tcBorders>
          </w:tcPr>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Default="002B1D24" w:rsidP="00B32792">
            <w:pPr>
              <w:pStyle w:val="BodyText"/>
              <w:tabs>
                <w:tab w:val="left" w:pos="-1440"/>
              </w:tabs>
              <w:spacing w:after="0"/>
              <w:jc w:val="both"/>
              <w:rPr>
                <w:rFonts w:ascii="Calibri" w:hAnsi="Calibri" w:cs="Calibri"/>
                <w:sz w:val="28"/>
                <w:szCs w:val="28"/>
              </w:rPr>
            </w:pPr>
          </w:p>
          <w:p w:rsidR="002B1D24" w:rsidRPr="0048381A" w:rsidRDefault="002B1D24" w:rsidP="00B32792">
            <w:pPr>
              <w:pStyle w:val="BodyText"/>
              <w:tabs>
                <w:tab w:val="left" w:pos="-1440"/>
              </w:tabs>
              <w:spacing w:after="0"/>
              <w:jc w:val="both"/>
              <w:rPr>
                <w:rFonts w:ascii="Calibri" w:hAnsi="Calibr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10"/>
          <w:footerReference w:type="default" r:id="rId11"/>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If the answer to the above is </w:t>
      </w:r>
      <w:proofErr w:type="gramStart"/>
      <w:r w:rsidRPr="00A40519">
        <w:rPr>
          <w:rFonts w:asciiTheme="minorHAnsi" w:hAnsiTheme="minorHAnsi"/>
          <w:sz w:val="26"/>
          <w:szCs w:val="26"/>
        </w:rPr>
        <w:t>YES</w:t>
      </w:r>
      <w:proofErr w:type="gramEnd"/>
      <w:r w:rsidRPr="00A40519">
        <w:rPr>
          <w:rFonts w:asciiTheme="minorHAnsi" w:hAnsiTheme="minorHAnsi"/>
          <w:sz w:val="26"/>
          <w:szCs w:val="26"/>
        </w:rPr>
        <w:t xml:space="preserve">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2" w:history="1">
        <w:r w:rsidR="002B1D24" w:rsidRPr="00562052">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w:t>
      </w:r>
      <w:proofErr w:type="spellStart"/>
      <w:r w:rsidR="00AC11EB">
        <w:rPr>
          <w:rFonts w:asciiTheme="minorHAnsi" w:hAnsiTheme="minorHAnsi" w:cs="Arial"/>
          <w:sz w:val="26"/>
          <w:szCs w:val="26"/>
        </w:rPr>
        <w:t>ie</w:t>
      </w:r>
      <w:proofErr w:type="spellEnd"/>
      <w:r w:rsidR="00AC11EB">
        <w:rPr>
          <w:rFonts w:asciiTheme="minorHAnsi" w:hAnsiTheme="minorHAnsi" w:cs="Arial"/>
          <w:sz w:val="26"/>
          <w:szCs w:val="26"/>
        </w:rPr>
        <w:t>.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EB2CCA">
              <w:rPr>
                <w:rFonts w:asciiTheme="minorHAnsi" w:hAnsiTheme="minorHAnsi" w:cs="Arial"/>
                <w:sz w:val="20"/>
              </w:rPr>
            </w:r>
            <w:r w:rsidR="00EB2CC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proofErr w:type="spellStart"/>
      <w:r w:rsidRPr="003B1773">
        <w:rPr>
          <w:rFonts w:ascii="Arial" w:hAnsi="Arial" w:cs="Arial"/>
          <w:color w:val="000000" w:themeColor="text1"/>
          <w:lang w:eastAsia="en-GB"/>
        </w:rPr>
        <w:t>BRr</w:t>
      </w:r>
      <w:proofErr w:type="spellEnd"/>
      <w:r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 xml:space="preserve">Your data will be kept according to the retention schedule set out in our Data Protection Policy.  This sets out retention of job </w:t>
      </w:r>
      <w:proofErr w:type="gramStart"/>
      <w:r w:rsidRPr="003B1773">
        <w:rPr>
          <w:rFonts w:ascii="Arial" w:hAnsi="Arial" w:cs="Arial"/>
          <w:bCs/>
          <w:color w:val="000000" w:themeColor="text1"/>
          <w:lang w:eastAsia="en-GB"/>
        </w:rPr>
        <w:t>applicants</w:t>
      </w:r>
      <w:proofErr w:type="gramEnd"/>
      <w:r w:rsidRPr="003B1773">
        <w:rPr>
          <w:rFonts w:ascii="Arial" w:hAnsi="Arial" w:cs="Arial"/>
          <w:bCs/>
          <w:color w:val="000000" w:themeColor="text1"/>
          <w:lang w:eastAsia="en-GB"/>
        </w:rPr>
        <w:t xml:space="preserve">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3"/>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CA" w:rsidRDefault="00EB2CCA" w:rsidP="00182A1E">
      <w:r>
        <w:separator/>
      </w:r>
    </w:p>
  </w:endnote>
  <w:endnote w:type="continuationSeparator" w:id="0">
    <w:p w:rsidR="00EB2CCA" w:rsidRDefault="00EB2CCA"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2B1D24">
          <w:rPr>
            <w:noProof/>
          </w:rPr>
          <w:t>3</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CA" w:rsidRDefault="00EB2CCA" w:rsidP="00182A1E">
      <w:r>
        <w:separator/>
      </w:r>
    </w:p>
  </w:footnote>
  <w:footnote w:type="continuationSeparator" w:id="0">
    <w:p w:rsidR="00EB2CCA" w:rsidRDefault="00EB2CCA" w:rsidP="00182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4A3FAC" w:rsidP="00E21D7F">
    <w:pPr>
      <w:pStyle w:val="Header"/>
      <w:tabs>
        <w:tab w:val="right" w:pos="10064"/>
      </w:tabs>
      <w:rPr>
        <w:rFonts w:asciiTheme="minorHAnsi" w:hAnsiTheme="minorHAnsi"/>
      </w:rPr>
    </w:pPr>
    <w:r>
      <w:rPr>
        <w:rFonts w:asciiTheme="minorHAnsi" w:hAnsiTheme="minorHAnsi" w:cs="Arial"/>
        <w:b/>
        <w:sz w:val="28"/>
      </w:rPr>
      <w:t>Early Years Project Worker</w:t>
    </w:r>
    <w:r w:rsidR="006156F2" w:rsidRPr="00A40519">
      <w:rPr>
        <w:rFonts w:asciiTheme="minorHAnsi" w:hAnsiTheme="minorHAn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93FAA"/>
    <w:rsid w:val="001B2E81"/>
    <w:rsid w:val="001C6F0D"/>
    <w:rsid w:val="002031B4"/>
    <w:rsid w:val="002628C8"/>
    <w:rsid w:val="002B1D24"/>
    <w:rsid w:val="002D39B1"/>
    <w:rsid w:val="003162B4"/>
    <w:rsid w:val="003734D3"/>
    <w:rsid w:val="003B1773"/>
    <w:rsid w:val="003B244D"/>
    <w:rsid w:val="003C02E6"/>
    <w:rsid w:val="003C6478"/>
    <w:rsid w:val="003D069D"/>
    <w:rsid w:val="003D3ABF"/>
    <w:rsid w:val="003E4701"/>
    <w:rsid w:val="003E6F1E"/>
    <w:rsid w:val="00496275"/>
    <w:rsid w:val="004A3FAC"/>
    <w:rsid w:val="004B0871"/>
    <w:rsid w:val="004E5C1A"/>
    <w:rsid w:val="00501BAB"/>
    <w:rsid w:val="00532289"/>
    <w:rsid w:val="00577073"/>
    <w:rsid w:val="006105E2"/>
    <w:rsid w:val="006156F2"/>
    <w:rsid w:val="00666AF0"/>
    <w:rsid w:val="00693DFD"/>
    <w:rsid w:val="0069566F"/>
    <w:rsid w:val="006F7A7E"/>
    <w:rsid w:val="00780C1B"/>
    <w:rsid w:val="00784F7F"/>
    <w:rsid w:val="007A5EBE"/>
    <w:rsid w:val="007A6427"/>
    <w:rsid w:val="007C3B19"/>
    <w:rsid w:val="00832CF3"/>
    <w:rsid w:val="00840344"/>
    <w:rsid w:val="008D68EB"/>
    <w:rsid w:val="009422BF"/>
    <w:rsid w:val="009C54E3"/>
    <w:rsid w:val="009E1876"/>
    <w:rsid w:val="00A11E46"/>
    <w:rsid w:val="00A40519"/>
    <w:rsid w:val="00AC11EB"/>
    <w:rsid w:val="00AE08BE"/>
    <w:rsid w:val="00AF5E26"/>
    <w:rsid w:val="00B67D76"/>
    <w:rsid w:val="00BF7FCD"/>
    <w:rsid w:val="00C060A1"/>
    <w:rsid w:val="00C25472"/>
    <w:rsid w:val="00C81601"/>
    <w:rsid w:val="00CE7818"/>
    <w:rsid w:val="00D0550E"/>
    <w:rsid w:val="00D130BC"/>
    <w:rsid w:val="00D31335"/>
    <w:rsid w:val="00D8603E"/>
    <w:rsid w:val="00D94A00"/>
    <w:rsid w:val="00DF4490"/>
    <w:rsid w:val="00E02F7D"/>
    <w:rsid w:val="00E21D7F"/>
    <w:rsid w:val="00E31A97"/>
    <w:rsid w:val="00E41B64"/>
    <w:rsid w:val="00E72A49"/>
    <w:rsid w:val="00EB15D4"/>
    <w:rsid w:val="00EB2CCA"/>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0091C"/>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f@bristolrefugeeright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ally@bristolrefugeerights.org" TargetMode="External"/><Relationship Id="rId12" Type="http://schemas.openxmlformats.org/officeDocument/2006/relationships/hyperlink" Target="mailto:applications@bristolrefugeerigh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ly@bristolrefugeerigh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 Jones</cp:lastModifiedBy>
  <cp:revision>3</cp:revision>
  <cp:lastPrinted>2015-03-26T13:47:00Z</cp:lastPrinted>
  <dcterms:created xsi:type="dcterms:W3CDTF">2022-04-12T13:23:00Z</dcterms:created>
  <dcterms:modified xsi:type="dcterms:W3CDTF">2022-05-23T12:10:00Z</dcterms:modified>
</cp:coreProperties>
</file>