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B47C9B" w:rsidP="001B2E81">
      <w:pPr>
        <w:pStyle w:val="NoSpacing"/>
        <w:rPr>
          <w:rFonts w:ascii="Arial" w:hAnsi="Arial" w:cs="Arial"/>
        </w:rPr>
      </w:pPr>
      <w:r>
        <w:rPr>
          <w:rFonts w:ascii="Arial" w:hAnsi="Arial" w:cs="Arial"/>
          <w:b/>
        </w:rPr>
        <w:t>Advice Worker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We hope to hold interviews on</w:t>
      </w:r>
      <w:r w:rsidR="00B47C9B">
        <w:rPr>
          <w:rFonts w:ascii="Arial" w:hAnsi="Arial" w:cs="Arial"/>
        </w:rPr>
        <w:t xml:space="preserve"> 7</w:t>
      </w:r>
      <w:r w:rsidR="00B47C9B" w:rsidRPr="00B47C9B">
        <w:rPr>
          <w:rFonts w:ascii="Arial" w:hAnsi="Arial" w:cs="Arial"/>
          <w:vertAlign w:val="superscript"/>
        </w:rPr>
        <w:t>th</w:t>
      </w:r>
      <w:r w:rsidR="00B47C9B">
        <w:rPr>
          <w:rFonts w:ascii="Arial" w:hAnsi="Arial" w:cs="Arial"/>
        </w:rPr>
        <w:t xml:space="preserve"> March 2023</w:t>
      </w:r>
      <w:r w:rsidRPr="00EB7942">
        <w:rPr>
          <w:rFonts w:ascii="Arial" w:hAnsi="Arial" w:cs="Arial"/>
        </w:rPr>
        <w:t xml:space="preserve">.  Please confirm </w:t>
      </w:r>
      <w:r w:rsidR="006156F2">
        <w:rPr>
          <w:rFonts w:ascii="Arial" w:hAnsi="Arial" w:cs="Arial"/>
        </w:rPr>
        <w:t>at the end of the</w:t>
      </w:r>
      <w:r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3B3707" w:rsidRPr="003B3707" w:rsidRDefault="006156F2" w:rsidP="001B2E81">
      <w:pPr>
        <w:pStyle w:val="NoSpacing"/>
        <w:rPr>
          <w:rFonts w:ascii="Arial" w:hAnsi="Arial" w:cs="Arial"/>
          <w:color w:val="0000FF"/>
          <w:u w:val="single"/>
        </w:rPr>
      </w:pPr>
      <w:r>
        <w:rPr>
          <w:rFonts w:ascii="Arial" w:hAnsi="Arial" w:cs="Arial"/>
        </w:rPr>
        <w:t xml:space="preserve">If you would like more information about the role please email </w:t>
      </w:r>
      <w:hyperlink r:id="rId8" w:history="1">
        <w:r w:rsidRPr="0029514D">
          <w:rPr>
            <w:rStyle w:val="Hyperlink"/>
            <w:rFonts w:ascii="Arial" w:hAnsi="Arial" w:cs="Arial"/>
          </w:rPr>
          <w:t>applications@bristolrefugeerights.org</w:t>
        </w:r>
      </w:hyperlink>
    </w:p>
    <w:p w:rsidR="001B2E81" w:rsidRPr="00EB7942" w:rsidRDefault="001B2E81" w:rsidP="001B2E81">
      <w:pPr>
        <w:pStyle w:val="NoSpacing"/>
        <w:rPr>
          <w:rFonts w:ascii="Arial" w:hAnsi="Arial" w:cs="Arial"/>
        </w:rPr>
      </w:pPr>
    </w:p>
    <w:p w:rsidR="00B47C9B" w:rsidRDefault="00B47C9B" w:rsidP="00B47C9B">
      <w:pPr>
        <w:pStyle w:val="NoSpacing"/>
        <w:rPr>
          <w:rFonts w:ascii="Arial" w:hAnsi="Arial" w:cs="Arial"/>
          <w:b/>
        </w:rPr>
      </w:pPr>
      <w:r w:rsidRPr="00B47C9B">
        <w:rPr>
          <w:rFonts w:ascii="Arial" w:hAnsi="Arial" w:cs="Arial"/>
          <w:b/>
        </w:rPr>
        <w:t>Experts by experience – support with applications</w:t>
      </w:r>
    </w:p>
    <w:p w:rsidR="00B47C9B" w:rsidRPr="00B47C9B" w:rsidRDefault="00B47C9B" w:rsidP="00B47C9B">
      <w:pPr>
        <w:pStyle w:val="NoSpacing"/>
        <w:rPr>
          <w:rFonts w:ascii="Arial" w:hAnsi="Arial" w:cs="Arial"/>
          <w:b/>
        </w:rPr>
      </w:pPr>
    </w:p>
    <w:p w:rsidR="00B47C9B" w:rsidRPr="00B47C9B" w:rsidRDefault="00B47C9B" w:rsidP="00B47C9B">
      <w:pPr>
        <w:pStyle w:val="NoSpacing"/>
        <w:rPr>
          <w:rFonts w:ascii="Arial" w:hAnsi="Arial" w:cs="Arial"/>
        </w:rPr>
      </w:pPr>
      <w:r w:rsidRPr="00B47C9B">
        <w:rPr>
          <w:rFonts w:ascii="Arial" w:hAnsi="Arial" w:cs="Arial"/>
        </w:rPr>
        <w:t>We are proud to be a member of the Experts by Experience Employment Network, which aims to create a charitable sector that is led by people with lived experience of the asylum and immigration system. As part of this network, we challenge the one-size-fits-all approach in our employment practices, and respect personal circumstances and needs of people with lived experience. We believe that every individual should have the right support when applying for our roles.</w:t>
      </w:r>
    </w:p>
    <w:p w:rsidR="00B47C9B" w:rsidRPr="00B47C9B" w:rsidRDefault="00B47C9B" w:rsidP="00B47C9B">
      <w:pPr>
        <w:pStyle w:val="NoSpacing"/>
        <w:rPr>
          <w:rFonts w:ascii="Arial" w:hAnsi="Arial" w:cs="Arial"/>
        </w:rPr>
      </w:pPr>
    </w:p>
    <w:p w:rsidR="001B2E81" w:rsidRDefault="00B47C9B" w:rsidP="00B47C9B">
      <w:pPr>
        <w:pStyle w:val="NoSpacing"/>
        <w:rPr>
          <w:rFonts w:ascii="Arial" w:hAnsi="Arial" w:cs="Arial"/>
        </w:rPr>
      </w:pPr>
      <w:r w:rsidRPr="00B47C9B">
        <w:rPr>
          <w:rFonts w:ascii="Arial" w:hAnsi="Arial" w:cs="Arial"/>
        </w:rPr>
        <w:t xml:space="preserve">This network could provide independent and confidential support for applicants with lived experience of the UK asylum and immigration system, depending on availability of mentors from the sector. Please directly share your draft application through this form to get some feedback and support for your application, or get in touch with the network via </w:t>
      </w:r>
      <w:hyperlink r:id="rId9" w:history="1">
        <w:r w:rsidRPr="00B47C9B">
          <w:rPr>
            <w:rStyle w:val="Hyperlink"/>
            <w:rFonts w:ascii="Arial" w:hAnsi="Arial" w:cs="Arial"/>
          </w:rPr>
          <w:t>info@ebeemployment.org.uk</w:t>
        </w:r>
      </w:hyperlink>
      <w:r w:rsidRPr="00B47C9B">
        <w:rPr>
          <w:rFonts w:ascii="Arial" w:hAnsi="Arial" w:cs="Arial"/>
        </w:rPr>
        <w:t xml:space="preserve">. More information and resources are available at </w:t>
      </w:r>
      <w:hyperlink r:id="rId10" w:history="1">
        <w:r w:rsidRPr="00B47C9B">
          <w:rPr>
            <w:rStyle w:val="Hyperlink"/>
            <w:rFonts w:ascii="Arial" w:hAnsi="Arial" w:cs="Arial"/>
          </w:rPr>
          <w:t>https://www.ebeemployment.org.uk/ebe</w:t>
        </w:r>
      </w:hyperlink>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B47C9B" w:rsidP="00182A1E">
                            <w:pPr>
                              <w:rPr>
                                <w:rFonts w:ascii="Calibri" w:hAnsi="Calibri"/>
                                <w:b/>
                                <w:sz w:val="28"/>
                                <w:szCs w:val="28"/>
                              </w:rPr>
                            </w:pPr>
                            <w:r>
                              <w:rPr>
                                <w:rFonts w:ascii="Calibri" w:hAnsi="Calibri"/>
                                <w:b/>
                                <w:sz w:val="28"/>
                                <w:szCs w:val="28"/>
                              </w:rPr>
                              <w:t>Post Applied for:   Advice Worker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B47C9B" w:rsidP="00182A1E">
                      <w:pPr>
                        <w:rPr>
                          <w:rFonts w:ascii="Calibri" w:hAnsi="Calibri"/>
                          <w:b/>
                          <w:sz w:val="28"/>
                          <w:szCs w:val="28"/>
                        </w:rPr>
                      </w:pPr>
                      <w:r>
                        <w:rPr>
                          <w:rFonts w:ascii="Calibri" w:hAnsi="Calibri"/>
                          <w:b/>
                          <w:sz w:val="28"/>
                          <w:szCs w:val="28"/>
                        </w:rPr>
                        <w:t>Post Applied for:   Advice Worker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TRAINING  </w:t>
            </w:r>
            <w:r w:rsidRPr="00A40519">
              <w:rPr>
                <w:rFonts w:asciiTheme="minorHAnsi" w:hAnsiTheme="minorHAnsi" w:cs="Arial"/>
                <w:b/>
                <w:sz w:val="28"/>
                <w:szCs w:val="28"/>
              </w:rPr>
              <w:t xml:space="preserve">RELEVANT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11"/>
          <w:footerReference w:type="default" r:id="rId12"/>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 xml:space="preserve">Please confirm you are available for interview on </w:t>
      </w:r>
      <w:r w:rsidR="00B47C9B">
        <w:rPr>
          <w:rFonts w:asciiTheme="minorHAnsi" w:hAnsiTheme="minorHAnsi"/>
          <w:b/>
          <w:color w:val="000000" w:themeColor="text1"/>
          <w:sz w:val="26"/>
          <w:szCs w:val="26"/>
        </w:rPr>
        <w:t>7</w:t>
      </w:r>
      <w:r w:rsidR="00B47C9B" w:rsidRPr="00B47C9B">
        <w:rPr>
          <w:rFonts w:asciiTheme="minorHAnsi" w:hAnsiTheme="minorHAnsi"/>
          <w:b/>
          <w:color w:val="000000" w:themeColor="text1"/>
          <w:sz w:val="26"/>
          <w:szCs w:val="26"/>
          <w:vertAlign w:val="superscript"/>
        </w:rPr>
        <w:t>th</w:t>
      </w:r>
      <w:r w:rsidR="00B47C9B">
        <w:rPr>
          <w:rFonts w:asciiTheme="minorHAnsi" w:hAnsiTheme="minorHAnsi"/>
          <w:b/>
          <w:color w:val="000000" w:themeColor="text1"/>
          <w:sz w:val="26"/>
          <w:szCs w:val="26"/>
        </w:rPr>
        <w:t xml:space="preserve"> March 2023: </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3"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ie.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B47C9B" w:rsidRPr="00B47C9B">
        <w:rPr>
          <w:rFonts w:asciiTheme="minorHAnsi" w:hAnsiTheme="minorHAnsi" w:cs="Arial"/>
          <w:b/>
          <w:sz w:val="26"/>
          <w:szCs w:val="26"/>
        </w:rPr>
        <w:t>19</w:t>
      </w:r>
      <w:r w:rsidR="00B47C9B" w:rsidRPr="00B47C9B">
        <w:rPr>
          <w:rFonts w:asciiTheme="minorHAnsi" w:hAnsiTheme="minorHAnsi" w:cs="Arial"/>
          <w:b/>
          <w:sz w:val="26"/>
          <w:szCs w:val="26"/>
          <w:vertAlign w:val="superscript"/>
        </w:rPr>
        <w:t>th</w:t>
      </w:r>
      <w:r w:rsidR="00B47C9B" w:rsidRPr="00B47C9B">
        <w:rPr>
          <w:rFonts w:asciiTheme="minorHAnsi" w:hAnsiTheme="minorHAnsi" w:cs="Arial"/>
          <w:b/>
          <w:sz w:val="26"/>
          <w:szCs w:val="26"/>
        </w:rPr>
        <w:t xml:space="preserve"> February 2023</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0"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w:instrText>
            </w:r>
            <w:bookmarkStart w:id="1" w:name="_GoBack"/>
            <w:bookmarkEnd w:id="1"/>
            <w:r w:rsidRPr="00A40519">
              <w:rPr>
                <w:rFonts w:asciiTheme="minorHAnsi" w:hAnsiTheme="minorHAnsi" w:cs="Arial"/>
                <w:sz w:val="20"/>
              </w:rPr>
              <w:instrText xml:space="preserve">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440C3A">
              <w:rPr>
                <w:rFonts w:asciiTheme="minorHAnsi" w:hAnsiTheme="minorHAnsi" w:cs="Arial"/>
                <w:sz w:val="20"/>
              </w:rPr>
            </w:r>
            <w:r w:rsidR="00440C3A">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0"/>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4"/>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3A" w:rsidRDefault="00440C3A" w:rsidP="00182A1E">
      <w:r>
        <w:separator/>
      </w:r>
    </w:p>
  </w:endnote>
  <w:endnote w:type="continuationSeparator" w:id="0">
    <w:p w:rsidR="00440C3A" w:rsidRDefault="00440C3A"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B47C9B">
          <w:rPr>
            <w:noProof/>
          </w:rPr>
          <w:t>14</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3A" w:rsidRDefault="00440C3A" w:rsidP="00182A1E">
      <w:r>
        <w:separator/>
      </w:r>
    </w:p>
  </w:footnote>
  <w:footnote w:type="continuationSeparator" w:id="0">
    <w:p w:rsidR="00440C3A" w:rsidRDefault="00440C3A" w:rsidP="00182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B47C9B" w:rsidP="00E21D7F">
    <w:pPr>
      <w:pStyle w:val="Header"/>
      <w:tabs>
        <w:tab w:val="right" w:pos="10064"/>
      </w:tabs>
      <w:rPr>
        <w:rFonts w:asciiTheme="minorHAnsi" w:hAnsiTheme="minorHAnsi"/>
      </w:rPr>
    </w:pPr>
    <w:r>
      <w:rPr>
        <w:rFonts w:asciiTheme="minorHAnsi" w:hAnsiTheme="minorHAnsi" w:cs="Arial"/>
        <w:b/>
        <w:sz w:val="28"/>
      </w:rPr>
      <w:t>Advice Worker</w:t>
    </w:r>
    <w:r w:rsidR="006156F2" w:rsidRPr="00A40519">
      <w:rPr>
        <w:rFonts w:asciiTheme="minorHAnsi" w:hAnsiTheme="min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93FAA"/>
    <w:rsid w:val="001B2E81"/>
    <w:rsid w:val="001C6F0D"/>
    <w:rsid w:val="002031B4"/>
    <w:rsid w:val="002628C8"/>
    <w:rsid w:val="002D39B1"/>
    <w:rsid w:val="003162B4"/>
    <w:rsid w:val="003734D3"/>
    <w:rsid w:val="003B1773"/>
    <w:rsid w:val="003B244D"/>
    <w:rsid w:val="003B3707"/>
    <w:rsid w:val="003C02E6"/>
    <w:rsid w:val="003C6478"/>
    <w:rsid w:val="003D069D"/>
    <w:rsid w:val="003D3ABF"/>
    <w:rsid w:val="003E4701"/>
    <w:rsid w:val="003E6F1E"/>
    <w:rsid w:val="00440C3A"/>
    <w:rsid w:val="00496275"/>
    <w:rsid w:val="004B0871"/>
    <w:rsid w:val="004E5C1A"/>
    <w:rsid w:val="00501BAB"/>
    <w:rsid w:val="00532289"/>
    <w:rsid w:val="00550C85"/>
    <w:rsid w:val="00577073"/>
    <w:rsid w:val="006105E2"/>
    <w:rsid w:val="006156F2"/>
    <w:rsid w:val="00666AF0"/>
    <w:rsid w:val="00693DFD"/>
    <w:rsid w:val="0069566F"/>
    <w:rsid w:val="006F7A7E"/>
    <w:rsid w:val="00780C1B"/>
    <w:rsid w:val="00784F7F"/>
    <w:rsid w:val="007A5EBE"/>
    <w:rsid w:val="007A6427"/>
    <w:rsid w:val="00832CF3"/>
    <w:rsid w:val="00840344"/>
    <w:rsid w:val="008D68EB"/>
    <w:rsid w:val="009422BF"/>
    <w:rsid w:val="009C54E3"/>
    <w:rsid w:val="009E1876"/>
    <w:rsid w:val="00A11E46"/>
    <w:rsid w:val="00A40519"/>
    <w:rsid w:val="00AC11EB"/>
    <w:rsid w:val="00AE08BE"/>
    <w:rsid w:val="00AF5E26"/>
    <w:rsid w:val="00B06565"/>
    <w:rsid w:val="00B47C9B"/>
    <w:rsid w:val="00B67D76"/>
    <w:rsid w:val="00BF7FCD"/>
    <w:rsid w:val="00C060A1"/>
    <w:rsid w:val="00C25472"/>
    <w:rsid w:val="00C81601"/>
    <w:rsid w:val="00CA7457"/>
    <w:rsid w:val="00CE7818"/>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FF2B"/>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ristolrefugeerights.org" TargetMode="External"/><Relationship Id="rId13" Type="http://schemas.openxmlformats.org/officeDocument/2006/relationships/hyperlink" Target="file:///C:\Users\Sally\Google%20Drive\_BRR_SHARED_FILES\Shared%20Files\Data%20Protection\All%20forms%20with%20new%20privacy%20statements\Old%20forms\applications@bristolrefugeerights.org" TargetMode="Externa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beemployment.org.uk/ebe" TargetMode="External"/><Relationship Id="rId4" Type="http://schemas.openxmlformats.org/officeDocument/2006/relationships/webSettings" Target="webSettings.xml"/><Relationship Id="rId9" Type="http://schemas.openxmlformats.org/officeDocument/2006/relationships/hyperlink" Target="file:///G:\My%20Drive\_BRR_SHARED_FILES\Shared%20Files\Human%20Resources\Recruitment\Recruitment%20Pack\info@ebeemployment.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 Jones</cp:lastModifiedBy>
  <cp:revision>2</cp:revision>
  <cp:lastPrinted>2015-03-26T13:47:00Z</cp:lastPrinted>
  <dcterms:created xsi:type="dcterms:W3CDTF">2023-01-25T16:28:00Z</dcterms:created>
  <dcterms:modified xsi:type="dcterms:W3CDTF">2023-01-25T16:28:00Z</dcterms:modified>
</cp:coreProperties>
</file>