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B0096E" w:rsidP="001B2E81">
      <w:pPr>
        <w:pStyle w:val="NoSpacing"/>
        <w:rPr>
          <w:rFonts w:ascii="Arial" w:hAnsi="Arial" w:cs="Arial"/>
        </w:rPr>
      </w:pPr>
      <w:r>
        <w:rPr>
          <w:rFonts w:ascii="Arial" w:hAnsi="Arial" w:cs="Arial"/>
          <w:b/>
        </w:rPr>
        <w:t>WELCOME TEAM ASSISTANT</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 xml:space="preserve">Please find </w:t>
      </w:r>
      <w:r w:rsidR="006156F2">
        <w:rPr>
          <w:rFonts w:ascii="Arial" w:hAnsi="Arial" w:cs="Arial"/>
        </w:rPr>
        <w:t>below</w:t>
      </w:r>
      <w:r>
        <w:rPr>
          <w:rFonts w:ascii="Arial" w:hAnsi="Arial" w:cs="Arial"/>
        </w:rPr>
        <w:t xml:space="preserve"> an application form, with an equal opportunities monitoring form.</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Pr>
          <w:rFonts w:ascii="Arial" w:hAnsi="Arial" w:cs="Arial"/>
        </w:rPr>
        <w:t>Please read Guidance</w:t>
      </w:r>
      <w:r w:rsidR="006156F2">
        <w:rPr>
          <w:rFonts w:ascii="Arial" w:hAnsi="Arial" w:cs="Arial"/>
        </w:rPr>
        <w:t xml:space="preserve"> that you can find at the end of the form carefully – this gives you information about completing the form</w:t>
      </w:r>
      <w:r>
        <w:rPr>
          <w:rFonts w:ascii="Arial" w:hAnsi="Arial" w:cs="Arial"/>
        </w:rPr>
        <w:t xml:space="preserve">.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You should then</w:t>
      </w:r>
      <w:r w:rsidRPr="00EB7942">
        <w:rPr>
          <w:rFonts w:ascii="Arial" w:hAnsi="Arial" w:cs="Arial"/>
        </w:rPr>
        <w:t xml:space="preserve"> complete and return the application form and equal opportunities monitoring form. </w:t>
      </w:r>
      <w:r w:rsidR="00B0096E">
        <w:rPr>
          <w:rFonts w:ascii="Arial" w:hAnsi="Arial" w:cs="Arial"/>
        </w:rPr>
        <w:t xml:space="preserve">  </w:t>
      </w:r>
      <w:r w:rsidR="00B0096E" w:rsidRPr="00972C95">
        <w:rPr>
          <w:rFonts w:ascii="Arial" w:hAnsi="Arial" w:cs="Arial"/>
          <w:b/>
        </w:rPr>
        <w:t xml:space="preserve">The closing date for applications is </w:t>
      </w:r>
      <w:r w:rsidR="00972C95" w:rsidRPr="00972C95">
        <w:rPr>
          <w:rFonts w:ascii="Arial" w:hAnsi="Arial" w:cs="Arial"/>
          <w:b/>
        </w:rPr>
        <w:t>Wednesday 31</w:t>
      </w:r>
      <w:r w:rsidR="00972C95" w:rsidRPr="00972C95">
        <w:rPr>
          <w:rFonts w:ascii="Arial" w:hAnsi="Arial" w:cs="Arial"/>
          <w:b/>
          <w:vertAlign w:val="superscript"/>
        </w:rPr>
        <w:t>st</w:t>
      </w:r>
      <w:r w:rsidR="00972C95" w:rsidRPr="00972C95">
        <w:rPr>
          <w:rFonts w:ascii="Arial" w:hAnsi="Arial" w:cs="Arial"/>
          <w:b/>
        </w:rPr>
        <w:t xml:space="preserve"> </w:t>
      </w:r>
      <w:r w:rsidR="00DF330D" w:rsidRPr="00972C95">
        <w:rPr>
          <w:rFonts w:ascii="Arial" w:hAnsi="Arial" w:cs="Arial"/>
          <w:b/>
        </w:rPr>
        <w:t>May 2023.</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 xml:space="preserve">Applications </w:t>
      </w:r>
      <w:r>
        <w:rPr>
          <w:rFonts w:ascii="Arial" w:hAnsi="Arial" w:cs="Arial"/>
        </w:rPr>
        <w:t xml:space="preserve">should be sent to </w:t>
      </w:r>
      <w:hyperlink r:id="rId8" w:history="1">
        <w:r w:rsidRPr="0029514D">
          <w:rPr>
            <w:rStyle w:val="Hyperlink"/>
            <w:rFonts w:ascii="Arial" w:hAnsi="Arial" w:cs="Arial"/>
          </w:rPr>
          <w:t>applications@bristolrefugeerights.org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p>
    <w:p w:rsidR="001B2E81" w:rsidRPr="00EB7942" w:rsidRDefault="001B2E81" w:rsidP="001B2E81">
      <w:pPr>
        <w:pStyle w:val="NoSpacing"/>
        <w:rPr>
          <w:rFonts w:ascii="Arial" w:hAnsi="Arial" w:cs="Arial"/>
        </w:rPr>
      </w:pPr>
    </w:p>
    <w:p w:rsidR="001B2E81" w:rsidRPr="00EB7942" w:rsidRDefault="00B0096E" w:rsidP="001B2E81">
      <w:pPr>
        <w:pStyle w:val="NoSpacing"/>
        <w:rPr>
          <w:rFonts w:ascii="Arial" w:hAnsi="Arial" w:cs="Arial"/>
        </w:rPr>
      </w:pPr>
      <w:r>
        <w:rPr>
          <w:rFonts w:ascii="Arial" w:hAnsi="Arial" w:cs="Arial"/>
        </w:rPr>
        <w:t xml:space="preserve">We hope to hold interviews on </w:t>
      </w:r>
      <w:r w:rsidR="00972C95" w:rsidRPr="00972C95">
        <w:rPr>
          <w:rFonts w:ascii="Arial" w:hAnsi="Arial" w:cs="Arial"/>
        </w:rPr>
        <w:t>13</w:t>
      </w:r>
      <w:r w:rsidR="00DF330D" w:rsidRPr="00972C95">
        <w:rPr>
          <w:rFonts w:ascii="Arial" w:hAnsi="Arial" w:cs="Arial"/>
          <w:vertAlign w:val="superscript"/>
        </w:rPr>
        <w:t>th</w:t>
      </w:r>
      <w:r w:rsidR="00DF330D" w:rsidRPr="00972C95">
        <w:rPr>
          <w:rFonts w:ascii="Arial" w:hAnsi="Arial" w:cs="Arial"/>
        </w:rPr>
        <w:t xml:space="preserve"> June 2023</w:t>
      </w:r>
      <w:r w:rsidR="001B2E81" w:rsidRPr="00EB7942">
        <w:rPr>
          <w:rFonts w:ascii="Arial" w:hAnsi="Arial" w:cs="Arial"/>
        </w:rPr>
        <w:t xml:space="preserve">.  Please confirm </w:t>
      </w:r>
      <w:r w:rsidR="006156F2">
        <w:rPr>
          <w:rFonts w:ascii="Arial" w:hAnsi="Arial" w:cs="Arial"/>
        </w:rPr>
        <w:t>at the end of the</w:t>
      </w:r>
      <w:r w:rsidR="001B2E81" w:rsidRPr="00EB7942">
        <w:rPr>
          <w:rFonts w:ascii="Arial" w:hAnsi="Arial" w:cs="Arial"/>
        </w:rPr>
        <w:t xml:space="preserve"> application form whether you are available on this date.</w:t>
      </w:r>
    </w:p>
    <w:p w:rsidR="001B2E81" w:rsidRPr="00EB7942" w:rsidRDefault="001B2E81" w:rsidP="001B2E81">
      <w:pPr>
        <w:pStyle w:val="NoSpacing"/>
        <w:rPr>
          <w:rFonts w:ascii="Arial" w:hAnsi="Arial" w:cs="Arial"/>
        </w:rPr>
      </w:pPr>
    </w:p>
    <w:p w:rsidR="001B2E81" w:rsidRPr="00EB7942" w:rsidRDefault="006156F2" w:rsidP="001B2E81">
      <w:pPr>
        <w:pStyle w:val="NoSpacing"/>
        <w:rPr>
          <w:rFonts w:ascii="Arial" w:hAnsi="Arial" w:cs="Arial"/>
        </w:rPr>
      </w:pPr>
      <w:r>
        <w:rPr>
          <w:rFonts w:ascii="Arial" w:hAnsi="Arial" w:cs="Arial"/>
        </w:rPr>
        <w:t xml:space="preserve">If you would like more information about the role please email </w:t>
      </w:r>
      <w:hyperlink r:id="rId9" w:history="1">
        <w:r w:rsidRPr="0029514D">
          <w:rPr>
            <w:rStyle w:val="Hyperlink"/>
            <w:rFonts w:ascii="Arial" w:hAnsi="Arial" w:cs="Arial"/>
          </w:rPr>
          <w:t>applications@bristolrefugeerights.org</w:t>
        </w:r>
      </w:hyperlink>
    </w:p>
    <w:p w:rsidR="001B2E81" w:rsidRPr="00EB7942"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6156F2" w:rsidRDefault="001B2E81" w:rsidP="006156F2">
      <w:pPr>
        <w:pStyle w:val="BodyText3"/>
        <w:jc w:val="both"/>
        <w:rPr>
          <w:rFonts w:asciiTheme="minorHAnsi" w:hAnsiTheme="minorHAnsi" w:cs="Arial"/>
          <w:sz w:val="28"/>
          <w:szCs w:val="28"/>
        </w:rPr>
      </w:pPr>
      <w:r>
        <w:rPr>
          <w:rFonts w:asciiTheme="minorHAnsi" w:hAnsiTheme="minorHAnsi"/>
          <w:b/>
          <w:sz w:val="28"/>
          <w:szCs w:val="28"/>
        </w:rPr>
        <w:br w:type="column"/>
      </w:r>
      <w:r w:rsidR="00182A1E" w:rsidRPr="00A40519">
        <w:rPr>
          <w:rFonts w:asciiTheme="minorHAnsi" w:hAnsiTheme="minorHAnsi" w:cs="Arial"/>
          <w:b/>
          <w:sz w:val="28"/>
          <w:szCs w:val="28"/>
        </w:rPr>
        <w:lastRenderedPageBreak/>
        <w:t>PERSONAL DETAILS</w:t>
      </w:r>
      <w:r w:rsidR="00182A1E" w:rsidRPr="00A40519">
        <w:rPr>
          <w:rFonts w:asciiTheme="minorHAnsi" w:hAnsiTheme="minorHAnsi" w:cs="Arial"/>
          <w:sz w:val="28"/>
          <w:szCs w:val="28"/>
        </w:rPr>
        <w:t xml:space="preserve"> </w:t>
      </w:r>
    </w:p>
    <w:p w:rsidR="00182A1E" w:rsidRPr="00A40519" w:rsidRDefault="00182A1E" w:rsidP="006156F2">
      <w:pPr>
        <w:pStyle w:val="BodyText3"/>
        <w:jc w:val="both"/>
        <w:rPr>
          <w:rFonts w:asciiTheme="minorHAnsi" w:hAnsiTheme="minorHAnsi" w:cs="Arial"/>
          <w:b/>
          <w:sz w:val="28"/>
          <w:szCs w:val="28"/>
        </w:rPr>
      </w:pPr>
      <w:r w:rsidRPr="00A40519">
        <w:rPr>
          <w:rFonts w:asciiTheme="minorHAnsi" w:hAnsiTheme="minorHAnsi" w:cs="Arial"/>
          <w:sz w:val="28"/>
          <w:szCs w:val="28"/>
        </w:rPr>
        <w:t xml:space="preserve">(This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182A1E" w:rsidRDefault="00182A1E" w:rsidP="00182A1E">
      <w:pPr>
        <w:pStyle w:val="BodyText3"/>
        <w:jc w:val="both"/>
        <w:rPr>
          <w:rFonts w:asciiTheme="minorHAnsi" w:hAnsiTheme="minorHAnsi" w:cs="Arial"/>
          <w:sz w:val="28"/>
          <w:szCs w:val="28"/>
        </w:rPr>
      </w:pP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6156F2" w:rsidRPr="00A40519" w:rsidRDefault="006156F2" w:rsidP="00182A1E">
      <w:pPr>
        <w:pStyle w:val="BodyText3"/>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B0096E">
                              <w:rPr>
                                <w:rFonts w:ascii="Calibri" w:hAnsi="Calibri"/>
                                <w:b/>
                                <w:sz w:val="28"/>
                                <w:szCs w:val="28"/>
                              </w:rPr>
                              <w:t>Welcome Team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B0096E">
                        <w:rPr>
                          <w:rFonts w:ascii="Calibri" w:hAnsi="Calibri"/>
                          <w:b/>
                          <w:sz w:val="28"/>
                          <w:szCs w:val="28"/>
                        </w:rPr>
                        <w:t>Welcome Team Assistant</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6156F2" w:rsidRDefault="006156F2" w:rsidP="006156F2">
      <w:pPr>
        <w:ind w:right="43"/>
        <w:jc w:val="both"/>
        <w:rPr>
          <w:rFonts w:asciiTheme="minorHAnsi" w:hAnsiTheme="minorHAnsi" w:cs="Arial"/>
          <w:szCs w:val="28"/>
        </w:rPr>
      </w:pPr>
      <w:r w:rsidRPr="006156F2">
        <w:rPr>
          <w:rFonts w:asciiTheme="minorHAnsi" w:hAnsiTheme="minorHAnsi" w:cs="Arial"/>
          <w:szCs w:val="28"/>
        </w:rPr>
        <w:t>When filling out the form you may u</w:t>
      </w:r>
      <w:r w:rsidR="00182A1E" w:rsidRPr="006156F2">
        <w:rPr>
          <w:rFonts w:asciiTheme="minorHAnsi" w:hAnsiTheme="minorHAnsi" w:cs="Arial"/>
          <w:szCs w:val="28"/>
        </w:rPr>
        <w:t xml:space="preserve">se extra pages </w:t>
      </w:r>
      <w:r w:rsidR="00DF4490" w:rsidRPr="006156F2">
        <w:rPr>
          <w:rFonts w:asciiTheme="minorHAnsi" w:hAnsiTheme="minorHAnsi" w:cs="Arial"/>
          <w:szCs w:val="28"/>
        </w:rPr>
        <w:t>if you need to</w:t>
      </w:r>
      <w:r w:rsidRPr="006156F2">
        <w:rPr>
          <w:rFonts w:asciiTheme="minorHAnsi" w:hAnsiTheme="minorHAnsi" w:cs="Arial"/>
          <w:szCs w:val="28"/>
        </w:rPr>
        <w:t xml:space="preserve"> -</w:t>
      </w:r>
      <w:r w:rsidR="00182A1E" w:rsidRPr="006156F2">
        <w:rPr>
          <w:rFonts w:asciiTheme="minorHAnsi" w:hAnsiTheme="minorHAnsi" w:cs="Arial"/>
          <w:szCs w:val="28"/>
        </w:rPr>
        <w:t xml:space="preserve"> please make clear</w:t>
      </w:r>
      <w:r w:rsidRPr="006156F2">
        <w:rPr>
          <w:rFonts w:asciiTheme="minorHAnsi" w:hAnsiTheme="minorHAnsi" w:cs="Arial"/>
          <w:szCs w:val="28"/>
        </w:rPr>
        <w:t xml:space="preserve"> </w:t>
      </w:r>
      <w:r w:rsidR="00182A1E" w:rsidRPr="006156F2">
        <w:rPr>
          <w:rFonts w:asciiTheme="minorHAnsi" w:hAnsiTheme="minorHAnsi" w:cs="Arial"/>
          <w:szCs w:val="28"/>
        </w:rPr>
        <w:t>which point any extra pages relate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360"/>
        </w:trPr>
        <w:tc>
          <w:tcPr>
            <w:tcW w:w="9289" w:type="dxa"/>
          </w:tcPr>
          <w:p w:rsidR="00182A1E" w:rsidRPr="00A40519" w:rsidRDefault="00182A1E" w:rsidP="00615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030"/>
        </w:trPr>
        <w:tc>
          <w:tcPr>
            <w:tcW w:w="9289" w:type="dxa"/>
          </w:tcPr>
          <w:p w:rsidR="00182A1E" w:rsidRPr="00A40519" w:rsidRDefault="00182A1E" w:rsidP="00615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PLEASE GIVE DETA</w:t>
            </w:r>
            <w:r w:rsidR="00972C95">
              <w:rPr>
                <w:rFonts w:asciiTheme="minorHAnsi" w:hAnsiTheme="minorHAnsi" w:cs="Arial"/>
                <w:b/>
                <w:sz w:val="28"/>
                <w:szCs w:val="28"/>
              </w:rPr>
              <w:t>ILS OF EDUCATION and TRAINING</w:t>
            </w:r>
            <w:r w:rsidR="006156F2">
              <w:rPr>
                <w:rFonts w:asciiTheme="minorHAnsi" w:hAnsiTheme="minorHAnsi" w:cs="Arial"/>
                <w:b/>
                <w:sz w:val="28"/>
                <w:szCs w:val="28"/>
              </w:rPr>
              <w:t xml:space="preserve"> </w:t>
            </w:r>
            <w:r w:rsidRPr="00A40519">
              <w:rPr>
                <w:rFonts w:asciiTheme="minorHAnsi" w:hAnsiTheme="minorHAnsi" w:cs="Arial"/>
                <w:b/>
                <w:sz w:val="28"/>
                <w:szCs w:val="28"/>
              </w:rPr>
              <w:t xml:space="preserve">RELEVANT TO THIS POST </w:t>
            </w:r>
            <w:r w:rsidRPr="00A40519">
              <w:rPr>
                <w:rFonts w:asciiTheme="minorHAnsi" w:hAnsiTheme="minorHAnsi" w:cs="Arial"/>
                <w:sz w:val="28"/>
                <w:szCs w:val="28"/>
              </w:rPr>
              <w:t>(Include any work-based training, courses or training.)</w:t>
            </w: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tc>
      </w:tr>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tc>
      </w:tr>
    </w:tbl>
    <w:p w:rsidR="00182A1E" w:rsidRPr="006156F2" w:rsidRDefault="00182A1E" w:rsidP="006156F2">
      <w:pPr>
        <w:numPr>
          <w:ilvl w:val="0"/>
          <w:numId w:val="2"/>
        </w:numPr>
        <w:spacing w:before="120" w:after="120"/>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6156F2" w:rsidRDefault="00182A1E" w:rsidP="006156F2">
      <w:pPr>
        <w:spacing w:before="120" w:after="120"/>
        <w:jc w:val="both"/>
        <w:rPr>
          <w:rFonts w:asciiTheme="minorHAnsi" w:hAnsiTheme="minorHAnsi" w:cs="Arial"/>
          <w:sz w:val="28"/>
          <w:szCs w:val="28"/>
        </w:rPr>
      </w:pPr>
      <w:r w:rsidRPr="006156F2">
        <w:rPr>
          <w:rFonts w:asciiTheme="minorHAnsi" w:hAnsiTheme="minorHAnsi" w:cs="Arial"/>
          <w:sz w:val="28"/>
          <w:szCs w:val="28"/>
        </w:rPr>
        <w:t xml:space="preserve">Please </w:t>
      </w:r>
      <w:r w:rsidR="00DF4490" w:rsidRPr="006156F2">
        <w:rPr>
          <w:rFonts w:asciiTheme="minorHAnsi" w:hAnsiTheme="minorHAnsi" w:cs="Arial"/>
          <w:sz w:val="28"/>
          <w:szCs w:val="28"/>
        </w:rPr>
        <w:t>look at the person specification</w:t>
      </w:r>
      <w:r w:rsidR="006156F2" w:rsidRPr="006156F2">
        <w:rPr>
          <w:rFonts w:asciiTheme="minorHAnsi" w:hAnsiTheme="minorHAnsi" w:cs="Arial"/>
          <w:sz w:val="28"/>
          <w:szCs w:val="28"/>
        </w:rPr>
        <w:t xml:space="preserve"> in the Recruitment Pack</w:t>
      </w:r>
      <w:r w:rsidR="00DF4490" w:rsidRPr="006156F2">
        <w:rPr>
          <w:rFonts w:asciiTheme="minorHAnsi" w:hAnsiTheme="minorHAnsi" w:cs="Arial"/>
          <w:sz w:val="28"/>
          <w:szCs w:val="28"/>
        </w:rPr>
        <w:t xml:space="preserve"> and write in the boxes below h</w:t>
      </w:r>
      <w:r w:rsidR="006156F2" w:rsidRPr="006156F2">
        <w:rPr>
          <w:rFonts w:asciiTheme="minorHAnsi" w:hAnsiTheme="minorHAnsi" w:cs="Arial"/>
          <w:sz w:val="28"/>
          <w:szCs w:val="28"/>
        </w:rPr>
        <w:t>ow you match the criteria listed.  You should give</w:t>
      </w:r>
      <w:r w:rsidRPr="006156F2">
        <w:rPr>
          <w:rFonts w:asciiTheme="minorHAnsi" w:hAnsiTheme="minorHAnsi" w:cs="Arial"/>
          <w:sz w:val="28"/>
          <w:szCs w:val="28"/>
        </w:rPr>
        <w:t xml:space="preserve"> clear written evidence, with examples</w:t>
      </w:r>
      <w:r w:rsidR="00DF4490" w:rsidRPr="006156F2">
        <w:rPr>
          <w:rFonts w:asciiTheme="minorHAnsi" w:hAnsiTheme="minorHAnsi" w:cs="Arial"/>
          <w:sz w:val="28"/>
          <w:szCs w:val="28"/>
        </w:rPr>
        <w:t xml:space="preserve">.  </w:t>
      </w:r>
    </w:p>
    <w:p w:rsidR="00182A1E" w:rsidRPr="00A40519" w:rsidRDefault="00182A1E" w:rsidP="006156F2">
      <w:pPr>
        <w:spacing w:before="120" w:after="120"/>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tc>
      </w:tr>
    </w:tbl>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9203"/>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lastRenderedPageBreak/>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6156F2">
          <w:headerReference w:type="default" r:id="rId10"/>
          <w:footerReference w:type="default" r:id="rId11"/>
          <w:type w:val="evenPage"/>
          <w:pgSz w:w="11909" w:h="16834"/>
          <w:pgMar w:top="1418" w:right="1703"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6156F2">
        <w:tc>
          <w:tcPr>
            <w:tcW w:w="464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6156F2">
            <w:pPr>
              <w:jc w:val="both"/>
              <w:rPr>
                <w:rFonts w:asciiTheme="minorHAnsi" w:hAnsiTheme="minorHAnsi"/>
                <w:sz w:val="26"/>
                <w:szCs w:val="26"/>
              </w:rPr>
            </w:pPr>
          </w:p>
        </w:tc>
        <w:tc>
          <w:tcPr>
            <w:tcW w:w="4645"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If the answer to the above is </w:t>
      </w:r>
      <w:proofErr w:type="gramStart"/>
      <w:r w:rsidRPr="00A40519">
        <w:rPr>
          <w:rFonts w:asciiTheme="minorHAnsi" w:hAnsiTheme="minorHAnsi"/>
          <w:sz w:val="26"/>
          <w:szCs w:val="26"/>
        </w:rPr>
        <w:t>YES</w:t>
      </w:r>
      <w:proofErr w:type="gramEnd"/>
      <w:r w:rsidRPr="00A40519">
        <w:rPr>
          <w:rFonts w:asciiTheme="minorHAnsi" w:hAnsiTheme="minorHAnsi"/>
          <w:sz w:val="26"/>
          <w:szCs w:val="26"/>
        </w:rPr>
        <w:t xml:space="preserve">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6156F2">
            <w:pPr>
              <w:jc w:val="both"/>
              <w:rPr>
                <w:rFonts w:asciiTheme="minorHAnsi" w:hAnsiTheme="minorHAnsi"/>
                <w:sz w:val="26"/>
                <w:szCs w:val="26"/>
              </w:rPr>
            </w:pPr>
          </w:p>
        </w:tc>
        <w:tc>
          <w:tcPr>
            <w:tcW w:w="2520" w:type="dxa"/>
          </w:tcPr>
          <w:p w:rsidR="00182A1E" w:rsidRPr="00A40519" w:rsidRDefault="00182A1E" w:rsidP="006156F2">
            <w:pPr>
              <w:jc w:val="both"/>
              <w:rPr>
                <w:rFonts w:asciiTheme="minorHAnsi" w:hAnsiTheme="minorHAnsi"/>
                <w:sz w:val="26"/>
                <w:szCs w:val="26"/>
              </w:rPr>
            </w:pPr>
          </w:p>
        </w:tc>
        <w:tc>
          <w:tcPr>
            <w:tcW w:w="2163" w:type="dxa"/>
          </w:tcPr>
          <w:p w:rsidR="00182A1E" w:rsidRPr="00A40519" w:rsidRDefault="00182A1E" w:rsidP="006156F2">
            <w:pPr>
              <w:jc w:val="both"/>
              <w:rPr>
                <w:rFonts w:asciiTheme="minorHAnsi" w:hAnsiTheme="minorHAnsi"/>
                <w:sz w:val="26"/>
                <w:szCs w:val="26"/>
              </w:rPr>
            </w:pPr>
          </w:p>
        </w:tc>
        <w:tc>
          <w:tcPr>
            <w:tcW w:w="2337" w:type="dxa"/>
          </w:tcPr>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193FAA" w:rsidRDefault="0069566F" w:rsidP="00182A1E">
      <w:pPr>
        <w:tabs>
          <w:tab w:val="left" w:pos="-720"/>
        </w:tabs>
        <w:jc w:val="both"/>
        <w:rPr>
          <w:rFonts w:asciiTheme="minorHAnsi" w:hAnsiTheme="minorHAnsi"/>
          <w:b/>
          <w:color w:val="000000" w:themeColor="text1"/>
          <w:sz w:val="26"/>
          <w:szCs w:val="26"/>
        </w:rPr>
      </w:pPr>
      <w:r w:rsidRPr="00193FAA">
        <w:rPr>
          <w:rFonts w:asciiTheme="minorHAnsi" w:hAnsiTheme="minorHAnsi"/>
          <w:b/>
          <w:color w:val="000000" w:themeColor="text1"/>
          <w:sz w:val="26"/>
          <w:szCs w:val="26"/>
        </w:rPr>
        <w:t xml:space="preserve">Please confirm you are available for interview on </w:t>
      </w:r>
      <w:r w:rsidR="00972C95" w:rsidRPr="00972C95">
        <w:rPr>
          <w:rFonts w:asciiTheme="minorHAnsi" w:hAnsiTheme="minorHAnsi"/>
          <w:b/>
          <w:color w:val="000000" w:themeColor="text1"/>
          <w:sz w:val="26"/>
          <w:szCs w:val="26"/>
        </w:rPr>
        <w:t>13</w:t>
      </w:r>
      <w:r w:rsidR="00DF330D" w:rsidRPr="00972C95">
        <w:rPr>
          <w:rFonts w:asciiTheme="minorHAnsi" w:hAnsiTheme="minorHAnsi"/>
          <w:b/>
          <w:color w:val="000000" w:themeColor="text1"/>
          <w:sz w:val="26"/>
          <w:szCs w:val="26"/>
          <w:vertAlign w:val="superscript"/>
        </w:rPr>
        <w:t>th</w:t>
      </w:r>
      <w:r w:rsidR="00DF330D" w:rsidRPr="00972C95">
        <w:rPr>
          <w:rFonts w:asciiTheme="minorHAnsi" w:hAnsiTheme="minorHAnsi"/>
          <w:b/>
          <w:color w:val="000000" w:themeColor="text1"/>
          <w:sz w:val="26"/>
          <w:szCs w:val="26"/>
        </w:rPr>
        <w:t xml:space="preserve"> June 2023</w:t>
      </w:r>
      <w:r w:rsidR="00B0096E">
        <w:rPr>
          <w:rFonts w:asciiTheme="minorHAnsi" w:hAnsiTheme="minorHAnsi"/>
          <w:b/>
          <w:color w:val="000000" w:themeColor="text1"/>
          <w:sz w:val="26"/>
          <w:szCs w:val="26"/>
        </w:rPr>
        <w:t xml:space="preserve">: </w:t>
      </w:r>
      <w:r w:rsidRPr="00193FAA">
        <w:rPr>
          <w:rFonts w:asciiTheme="minorHAnsi" w:hAnsiTheme="minorHAnsi"/>
          <w:b/>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93FAA" w:rsidP="00182A1E">
      <w:pPr>
        <w:tabs>
          <w:tab w:val="left" w:pos="-720"/>
        </w:tabs>
        <w:jc w:val="both"/>
        <w:rPr>
          <w:rFonts w:asciiTheme="minorHAnsi" w:hAnsiTheme="minorHAnsi"/>
          <w:sz w:val="26"/>
          <w:szCs w:val="26"/>
        </w:rPr>
      </w:pPr>
      <w:r>
        <w:rPr>
          <w:rFonts w:asciiTheme="minorHAnsi" w:hAnsiTheme="minorHAnsi"/>
          <w:sz w:val="26"/>
          <w:szCs w:val="26"/>
        </w:rPr>
        <w:t>Signed:</w:t>
      </w:r>
      <w:r w:rsidR="00182A1E"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Default="00182A1E" w:rsidP="006156F2">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2"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w:t>
      </w:r>
      <w:proofErr w:type="spellStart"/>
      <w:r w:rsidR="00AC11EB">
        <w:rPr>
          <w:rFonts w:asciiTheme="minorHAnsi" w:hAnsiTheme="minorHAnsi" w:cs="Arial"/>
          <w:sz w:val="26"/>
          <w:szCs w:val="26"/>
        </w:rPr>
        <w:t>ie</w:t>
      </w:r>
      <w:proofErr w:type="spellEnd"/>
      <w:r w:rsidR="00AC11EB">
        <w:rPr>
          <w:rFonts w:asciiTheme="minorHAnsi" w:hAnsiTheme="minorHAnsi" w:cs="Arial"/>
          <w:sz w:val="26"/>
          <w:szCs w:val="26"/>
        </w:rPr>
        <w:t>. not PDF – as this makes it easier to anonymise the appl</w:t>
      </w:r>
      <w:r w:rsidR="006156F2">
        <w:rPr>
          <w:rFonts w:asciiTheme="minorHAnsi" w:hAnsiTheme="minorHAnsi" w:cs="Arial"/>
          <w:sz w:val="26"/>
          <w:szCs w:val="26"/>
        </w:rPr>
        <w:t>ication for the selection panel.</w:t>
      </w:r>
      <w:r w:rsidR="00AC11EB">
        <w:rPr>
          <w:rFonts w:asciiTheme="minorHAnsi" w:hAnsiTheme="minorHAnsi" w:cs="Arial"/>
          <w:sz w:val="26"/>
          <w:szCs w:val="26"/>
        </w:rPr>
        <w:t>)</w:t>
      </w:r>
    </w:p>
    <w:p w:rsidR="006156F2" w:rsidRPr="00A40519" w:rsidRDefault="006156F2" w:rsidP="006156F2">
      <w:pPr>
        <w:rPr>
          <w:rFonts w:asciiTheme="minorHAnsi" w:hAnsiTheme="minorHAnsi" w:cs="Arial"/>
          <w:sz w:val="26"/>
          <w:szCs w:val="26"/>
        </w:rPr>
      </w:pPr>
    </w:p>
    <w:p w:rsidR="007A6427" w:rsidRPr="00B0096E" w:rsidRDefault="00182A1E" w:rsidP="00182A1E">
      <w:pPr>
        <w:jc w:val="both"/>
        <w:rPr>
          <w:rFonts w:asciiTheme="minorHAnsi" w:hAnsiTheme="minorHAnsi" w:cs="Arial"/>
          <w:b/>
          <w:sz w:val="26"/>
          <w:szCs w:val="26"/>
        </w:rPr>
      </w:pPr>
      <w:r w:rsidRPr="00B0096E">
        <w:rPr>
          <w:rFonts w:asciiTheme="minorHAnsi" w:hAnsiTheme="minorHAnsi" w:cs="Arial"/>
          <w:b/>
          <w:sz w:val="26"/>
          <w:szCs w:val="26"/>
        </w:rPr>
        <w:t xml:space="preserve">Closing date:       </w:t>
      </w:r>
      <w:r w:rsidRPr="00B0096E">
        <w:rPr>
          <w:rFonts w:asciiTheme="minorHAnsi" w:hAnsiTheme="minorHAnsi" w:cs="Arial"/>
          <w:b/>
          <w:sz w:val="26"/>
          <w:szCs w:val="26"/>
        </w:rPr>
        <w:tab/>
      </w:r>
      <w:r w:rsidR="00972C95" w:rsidRPr="00972C95">
        <w:rPr>
          <w:rFonts w:asciiTheme="minorHAnsi" w:hAnsiTheme="minorHAnsi" w:cs="Arial"/>
          <w:b/>
          <w:sz w:val="26"/>
          <w:szCs w:val="26"/>
        </w:rPr>
        <w:t>31</w:t>
      </w:r>
      <w:r w:rsidR="00972C95" w:rsidRPr="00972C95">
        <w:rPr>
          <w:rFonts w:asciiTheme="minorHAnsi" w:hAnsiTheme="minorHAnsi" w:cs="Arial"/>
          <w:b/>
          <w:sz w:val="26"/>
          <w:szCs w:val="26"/>
          <w:vertAlign w:val="superscript"/>
        </w:rPr>
        <w:t>st</w:t>
      </w:r>
      <w:r w:rsidR="00972C95" w:rsidRPr="00972C95">
        <w:rPr>
          <w:rFonts w:asciiTheme="minorHAnsi" w:hAnsiTheme="minorHAnsi" w:cs="Arial"/>
          <w:b/>
          <w:sz w:val="26"/>
          <w:szCs w:val="26"/>
        </w:rPr>
        <w:t xml:space="preserve"> </w:t>
      </w:r>
      <w:r w:rsidR="00DF330D" w:rsidRPr="00972C95">
        <w:rPr>
          <w:rFonts w:asciiTheme="minorHAnsi" w:hAnsiTheme="minorHAnsi" w:cs="Arial"/>
          <w:b/>
          <w:sz w:val="26"/>
          <w:szCs w:val="26"/>
        </w:rPr>
        <w:t>May 2023</w:t>
      </w:r>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193FAA" w:rsidRDefault="00193FAA" w:rsidP="006156F2">
      <w:pPr>
        <w:pStyle w:val="BodyText3"/>
        <w:jc w:val="both"/>
        <w:rPr>
          <w:rFonts w:asciiTheme="minorHAnsi" w:hAnsiTheme="minorHAnsi"/>
          <w:b/>
          <w:sz w:val="28"/>
          <w:szCs w:val="28"/>
        </w:rPr>
      </w:pPr>
      <w:r>
        <w:rPr>
          <w:rFonts w:asciiTheme="minorHAnsi" w:hAnsiTheme="minorHAnsi"/>
          <w:b/>
          <w:sz w:val="28"/>
          <w:szCs w:val="28"/>
        </w:rPr>
        <w:t>PLEASE COMPLETE THE EQUAL OPPORTUNITIES FORM BELOW (after the guidance)</w:t>
      </w:r>
    </w:p>
    <w:p w:rsidR="006156F2" w:rsidRPr="00A40519" w:rsidRDefault="006156F2" w:rsidP="006156F2">
      <w:pPr>
        <w:pStyle w:val="BodyText3"/>
        <w:jc w:val="both"/>
        <w:rPr>
          <w:rFonts w:asciiTheme="minorHAnsi" w:hAnsiTheme="minorHAnsi"/>
          <w:b/>
          <w:sz w:val="28"/>
          <w:szCs w:val="28"/>
        </w:rPr>
      </w:pPr>
      <w:r w:rsidRPr="00193FAA">
        <w:br w:type="column"/>
      </w:r>
      <w:r w:rsidRPr="00A40519">
        <w:rPr>
          <w:rFonts w:asciiTheme="minorHAnsi" w:hAnsiTheme="minorHAnsi"/>
          <w:b/>
          <w:sz w:val="28"/>
          <w:szCs w:val="28"/>
        </w:rPr>
        <w:lastRenderedPageBreak/>
        <w:t>GUIDANCE NOTES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6156F2" w:rsidRPr="00A40519" w:rsidRDefault="006156F2" w:rsidP="006156F2">
      <w:pPr>
        <w:jc w:val="both"/>
        <w:rPr>
          <w:rFonts w:asciiTheme="minorHAnsi" w:hAnsiTheme="minorHAnsi"/>
          <w:sz w:val="28"/>
          <w:szCs w:val="28"/>
        </w:rPr>
      </w:pPr>
    </w:p>
    <w:p w:rsidR="006156F2" w:rsidRPr="00A40519" w:rsidRDefault="006156F2" w:rsidP="006156F2">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References</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Application form</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6156F2" w:rsidRPr="00A40519" w:rsidRDefault="006156F2" w:rsidP="006156F2">
      <w:pPr>
        <w:jc w:val="both"/>
        <w:rPr>
          <w:rFonts w:asciiTheme="minorHAnsi" w:hAnsiTheme="minorHAnsi"/>
          <w:sz w:val="28"/>
          <w:szCs w:val="28"/>
        </w:rPr>
      </w:pPr>
    </w:p>
    <w:p w:rsidR="006156F2" w:rsidRDefault="006156F2" w:rsidP="006156F2">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6156F2"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6156F2" w:rsidRPr="00A40519" w:rsidRDefault="006156F2" w:rsidP="006156F2">
      <w:pPr>
        <w:jc w:val="both"/>
        <w:rPr>
          <w:rFonts w:asciiTheme="minorHAnsi" w:hAnsiTheme="minorHAns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Your Right to Work</w:t>
      </w:r>
    </w:p>
    <w:p w:rsidR="006156F2" w:rsidRPr="00A40519" w:rsidRDefault="006156F2" w:rsidP="006156F2">
      <w:pPr>
        <w:tabs>
          <w:tab w:val="left" w:pos="-720"/>
        </w:tabs>
        <w:jc w:val="both"/>
        <w:rPr>
          <w:rFonts w:asciiTheme="minorHAnsi" w:hAnsiTheme="minorHAnsi"/>
          <w:b/>
          <w:bCs/>
          <w:sz w:val="28"/>
          <w:szCs w:val="28"/>
        </w:rPr>
      </w:pPr>
    </w:p>
    <w:p w:rsidR="006156F2" w:rsidRPr="00A40519" w:rsidRDefault="006156F2" w:rsidP="006156F2">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bookmarkStart w:id="0"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156F2">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156F2">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156F2">
        <w:trPr>
          <w:trHeight w:val="1585"/>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Buddist</w:t>
            </w:r>
            <w:proofErr w:type="spellEnd"/>
            <w:r w:rsidRPr="00A40519">
              <w:rPr>
                <w:rFonts w:asciiTheme="minorHAnsi" w:hAnsiTheme="minorHAnsi" w:cs="Arial"/>
                <w:sz w:val="20"/>
              </w:rPr>
              <w:t xml:space="preserve">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156F2">
        <w:trPr>
          <w:trHeight w:val="1126"/>
        </w:trPr>
        <w:tc>
          <w:tcPr>
            <w:tcW w:w="4258" w:type="dxa"/>
            <w:gridSpan w:val="3"/>
            <w:tcBorders>
              <w:top w:val="single" w:sz="4" w:space="0" w:color="auto"/>
              <w:bottom w:val="nil"/>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156F2">
            <w:pPr>
              <w:shd w:val="clear" w:color="auto" w:fill="FFFFFF"/>
              <w:spacing w:before="120" w:after="120"/>
              <w:rPr>
                <w:rFonts w:asciiTheme="minorHAnsi" w:hAnsiTheme="minorHAnsi" w:cs="Arial"/>
                <w:sz w:val="20"/>
              </w:rPr>
            </w:pPr>
          </w:p>
        </w:tc>
      </w:tr>
      <w:tr w:rsidR="00FD0272" w:rsidRPr="00A40519" w:rsidTr="006156F2">
        <w:trPr>
          <w:trHeight w:val="768"/>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Hetrosexual</w:t>
            </w:r>
            <w:proofErr w:type="spellEnd"/>
            <w:r w:rsidRPr="00A40519">
              <w:rPr>
                <w:rFonts w:asciiTheme="minorHAnsi" w:hAnsiTheme="minorHAnsi" w:cs="Arial"/>
                <w:sz w:val="20"/>
              </w:rPr>
              <w:t xml:space="preserve"> (straight)</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F541A">
              <w:rPr>
                <w:rFonts w:asciiTheme="minorHAnsi" w:hAnsiTheme="minorHAnsi" w:cs="Arial"/>
                <w:sz w:val="20"/>
              </w:rPr>
            </w:r>
            <w:r w:rsidR="009F541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0"/>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w:t>
      </w:r>
      <w:bookmarkStart w:id="1" w:name="_GoBack"/>
      <w:bookmarkEnd w:id="1"/>
      <w:r w:rsidRPr="003B1773">
        <w:rPr>
          <w:rFonts w:ascii="Arial" w:hAnsi="Arial" w:cs="Arial"/>
          <w:color w:val="000000" w:themeColor="text1"/>
          <w:lang w:eastAsia="en-GB"/>
        </w:rPr>
        <w:t xml:space="preserve">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proofErr w:type="spellStart"/>
      <w:r w:rsidRPr="003B1773">
        <w:rPr>
          <w:rFonts w:ascii="Arial" w:hAnsi="Arial" w:cs="Arial"/>
          <w:color w:val="000000" w:themeColor="text1"/>
          <w:lang w:eastAsia="en-GB"/>
        </w:rPr>
        <w:t>BRr</w:t>
      </w:r>
      <w:proofErr w:type="spellEnd"/>
      <w:r w:rsidRPr="003B1773">
        <w:rPr>
          <w:rFonts w:ascii="Arial" w:hAnsi="Arial" w:cs="Arial"/>
          <w:color w:val="000000" w:themeColor="text1"/>
          <w:lang w:eastAsia="en-GB"/>
        </w:rPr>
        <w:t xml:space="preserve">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 xml:space="preserve">Your data will be kept according to the retention schedule set out in our Data Protection Policy.  This sets out retention of job </w:t>
      </w:r>
      <w:proofErr w:type="gramStart"/>
      <w:r w:rsidRPr="003B1773">
        <w:rPr>
          <w:rFonts w:ascii="Arial" w:hAnsi="Arial" w:cs="Arial"/>
          <w:bCs/>
          <w:color w:val="000000" w:themeColor="text1"/>
          <w:lang w:eastAsia="en-GB"/>
        </w:rPr>
        <w:t>applicants</w:t>
      </w:r>
      <w:proofErr w:type="gramEnd"/>
      <w:r w:rsidRPr="003B1773">
        <w:rPr>
          <w:rFonts w:ascii="Arial" w:hAnsi="Arial" w:cs="Arial"/>
          <w:bCs/>
          <w:color w:val="000000" w:themeColor="text1"/>
          <w:lang w:eastAsia="en-GB"/>
        </w:rPr>
        <w:t xml:space="preserve">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3"/>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1A" w:rsidRDefault="009F541A" w:rsidP="00182A1E">
      <w:r>
        <w:separator/>
      </w:r>
    </w:p>
  </w:endnote>
  <w:endnote w:type="continuationSeparator" w:id="0">
    <w:p w:rsidR="009F541A" w:rsidRDefault="009F541A"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11618"/>
      <w:docPartObj>
        <w:docPartGallery w:val="Page Numbers (Bottom of Page)"/>
        <w:docPartUnique/>
      </w:docPartObj>
    </w:sdtPr>
    <w:sdtEndPr>
      <w:rPr>
        <w:noProof/>
      </w:rPr>
    </w:sdtEndPr>
    <w:sdtContent>
      <w:p w:rsidR="006156F2" w:rsidRDefault="006156F2" w:rsidP="000E5ED7">
        <w:pPr>
          <w:pStyle w:val="Footer"/>
          <w:tabs>
            <w:tab w:val="clear" w:pos="8306"/>
          </w:tabs>
        </w:pPr>
        <w:r>
          <w:fldChar w:fldCharType="begin"/>
        </w:r>
        <w:r>
          <w:instrText xml:space="preserve"> PAGE   \* MERGEFORMAT </w:instrText>
        </w:r>
        <w:r>
          <w:fldChar w:fldCharType="separate"/>
        </w:r>
        <w:r w:rsidR="00972C95">
          <w:rPr>
            <w:noProof/>
          </w:rPr>
          <w:t>14</w:t>
        </w:r>
        <w:r>
          <w:rPr>
            <w:noProof/>
          </w:rPr>
          <w:fldChar w:fldCharType="end"/>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1A" w:rsidRDefault="009F541A" w:rsidP="00182A1E">
      <w:r>
        <w:separator/>
      </w:r>
    </w:p>
  </w:footnote>
  <w:footnote w:type="continuationSeparator" w:id="0">
    <w:p w:rsidR="009F541A" w:rsidRDefault="009F541A" w:rsidP="00182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2" w:rsidRPr="000F170C" w:rsidRDefault="006156F2" w:rsidP="006156F2">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2" w:rsidRPr="00A40519" w:rsidRDefault="006156F2"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6156F2" w:rsidRPr="00A40519" w:rsidRDefault="00972C95" w:rsidP="00E21D7F">
    <w:pPr>
      <w:pStyle w:val="Header"/>
      <w:tabs>
        <w:tab w:val="right" w:pos="10064"/>
      </w:tabs>
      <w:rPr>
        <w:rFonts w:asciiTheme="minorHAnsi" w:hAnsiTheme="minorHAnsi"/>
      </w:rPr>
    </w:pPr>
    <w:r>
      <w:rPr>
        <w:rFonts w:asciiTheme="minorHAnsi" w:hAnsiTheme="minorHAnsi" w:cs="Arial"/>
        <w:b/>
        <w:sz w:val="28"/>
      </w:rPr>
      <w:t>Welcome Team Assistant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51131"/>
    <w:rsid w:val="001811AD"/>
    <w:rsid w:val="00182A1E"/>
    <w:rsid w:val="00193FAA"/>
    <w:rsid w:val="001B2E81"/>
    <w:rsid w:val="001C6F0D"/>
    <w:rsid w:val="002031B4"/>
    <w:rsid w:val="002628C8"/>
    <w:rsid w:val="002D39B1"/>
    <w:rsid w:val="003162B4"/>
    <w:rsid w:val="003734D3"/>
    <w:rsid w:val="003B1773"/>
    <w:rsid w:val="003B244D"/>
    <w:rsid w:val="003C02E6"/>
    <w:rsid w:val="003C6478"/>
    <w:rsid w:val="003D069D"/>
    <w:rsid w:val="003D3ABF"/>
    <w:rsid w:val="003E4701"/>
    <w:rsid w:val="003E6F1E"/>
    <w:rsid w:val="00496275"/>
    <w:rsid w:val="004B0871"/>
    <w:rsid w:val="004E5C1A"/>
    <w:rsid w:val="00501BAB"/>
    <w:rsid w:val="00532289"/>
    <w:rsid w:val="00577073"/>
    <w:rsid w:val="005932C5"/>
    <w:rsid w:val="006105E2"/>
    <w:rsid w:val="006156F2"/>
    <w:rsid w:val="00666AF0"/>
    <w:rsid w:val="00693DFD"/>
    <w:rsid w:val="0069566F"/>
    <w:rsid w:val="006F7A7E"/>
    <w:rsid w:val="00780C1B"/>
    <w:rsid w:val="00784F7F"/>
    <w:rsid w:val="007A5EBE"/>
    <w:rsid w:val="007A6427"/>
    <w:rsid w:val="00832CF3"/>
    <w:rsid w:val="00840344"/>
    <w:rsid w:val="008D68EB"/>
    <w:rsid w:val="009422BF"/>
    <w:rsid w:val="00972C95"/>
    <w:rsid w:val="009C54E3"/>
    <w:rsid w:val="009E1876"/>
    <w:rsid w:val="009F541A"/>
    <w:rsid w:val="00A11E46"/>
    <w:rsid w:val="00A40519"/>
    <w:rsid w:val="00AC11EB"/>
    <w:rsid w:val="00AE08BE"/>
    <w:rsid w:val="00AF5E26"/>
    <w:rsid w:val="00B0096E"/>
    <w:rsid w:val="00B67D76"/>
    <w:rsid w:val="00BF7FCD"/>
    <w:rsid w:val="00C060A1"/>
    <w:rsid w:val="00C25472"/>
    <w:rsid w:val="00C81601"/>
    <w:rsid w:val="00CE7818"/>
    <w:rsid w:val="00D03DDA"/>
    <w:rsid w:val="00D0550E"/>
    <w:rsid w:val="00D130BC"/>
    <w:rsid w:val="00D31335"/>
    <w:rsid w:val="00D8603E"/>
    <w:rsid w:val="00D94A00"/>
    <w:rsid w:val="00DF330D"/>
    <w:rsid w:val="00DF4490"/>
    <w:rsid w:val="00E02F7D"/>
    <w:rsid w:val="00E21D7F"/>
    <w:rsid w:val="00E31A97"/>
    <w:rsid w:val="00E41B64"/>
    <w:rsid w:val="00E72A49"/>
    <w:rsid w:val="00EB15D4"/>
    <w:rsid w:val="00EF591D"/>
    <w:rsid w:val="00F047D0"/>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FB6B1"/>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59"/>
    <w:rsid w:val="00AE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bristolrefugeeright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lly\Google%20Drive\_BRR_SHARED_FILES\Shared%20Files\Data%20Protection\All%20forms%20with%20new%20privacy%20statements\Old%20forms\applications@bristolrefugeerigh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s@bristolrefugeeright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493F-61A0-43B4-A2F7-291E364F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 Jones</cp:lastModifiedBy>
  <cp:revision>3</cp:revision>
  <cp:lastPrinted>2015-03-26T13:47:00Z</cp:lastPrinted>
  <dcterms:created xsi:type="dcterms:W3CDTF">2023-05-03T16:37:00Z</dcterms:created>
  <dcterms:modified xsi:type="dcterms:W3CDTF">2023-05-10T15:32:00Z</dcterms:modified>
</cp:coreProperties>
</file>